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811" w:rsidRPr="00335811" w:rsidRDefault="00335811" w:rsidP="00335811">
      <w:pPr>
        <w:spacing w:line="100" w:lineRule="atLeast"/>
        <w:ind w:left="4248" w:firstLine="708"/>
        <w:jc w:val="right"/>
      </w:pPr>
      <w:r w:rsidRPr="00335811">
        <w:t>Tekst      ujednolicony.</w:t>
      </w:r>
    </w:p>
    <w:p w:rsidR="00335811" w:rsidRPr="00335811" w:rsidRDefault="00335811" w:rsidP="00335811">
      <w:pPr>
        <w:spacing w:line="100" w:lineRule="atLeast"/>
        <w:ind w:left="4248" w:firstLine="708"/>
        <w:jc w:val="both"/>
      </w:pPr>
    </w:p>
    <w:p w:rsidR="00335811" w:rsidRPr="00335811" w:rsidRDefault="00335811" w:rsidP="00335811">
      <w:pPr>
        <w:spacing w:line="100" w:lineRule="atLeast"/>
        <w:jc w:val="right"/>
      </w:pPr>
      <w:r w:rsidRPr="00335811">
        <w:t>Stan prawny na dzień 14 wrzesień  2016 r.</w:t>
      </w:r>
    </w:p>
    <w:p w:rsidR="00335811" w:rsidRPr="00335811" w:rsidRDefault="00335811" w:rsidP="00335811">
      <w:pPr>
        <w:spacing w:line="100" w:lineRule="atLeast"/>
        <w:jc w:val="right"/>
      </w:pPr>
    </w:p>
    <w:p w:rsidR="00335811" w:rsidRPr="00335811" w:rsidRDefault="00335811" w:rsidP="00335811">
      <w:pPr>
        <w:spacing w:line="100" w:lineRule="atLeast"/>
        <w:jc w:val="right"/>
      </w:pPr>
    </w:p>
    <w:p w:rsidR="00335811" w:rsidRPr="00335811" w:rsidRDefault="00335811" w:rsidP="00335811">
      <w:pPr>
        <w:spacing w:line="100" w:lineRule="atLeast"/>
        <w:jc w:val="right"/>
      </w:pPr>
    </w:p>
    <w:p w:rsidR="00335811" w:rsidRPr="00335811" w:rsidRDefault="00335811" w:rsidP="00335811">
      <w:pPr>
        <w:spacing w:line="100" w:lineRule="atLeast"/>
        <w:jc w:val="right"/>
      </w:pPr>
    </w:p>
    <w:p w:rsidR="00335811" w:rsidRPr="00335811" w:rsidRDefault="00335811" w:rsidP="002224FA">
      <w:pPr>
        <w:rPr>
          <w:rFonts w:ascii="Verdana" w:hAnsi="Verdana"/>
          <w:b/>
          <w:bCs/>
          <w:sz w:val="36"/>
          <w:szCs w:val="36"/>
        </w:rPr>
      </w:pPr>
    </w:p>
    <w:p w:rsidR="00335811" w:rsidRPr="00233912" w:rsidRDefault="00335811" w:rsidP="00233912">
      <w:pPr>
        <w:spacing w:line="100" w:lineRule="atLeast"/>
        <w:jc w:val="center"/>
        <w:rPr>
          <w:b/>
          <w:sz w:val="72"/>
          <w:szCs w:val="72"/>
        </w:rPr>
      </w:pPr>
      <w:r w:rsidRPr="00233912">
        <w:rPr>
          <w:b/>
          <w:sz w:val="72"/>
          <w:szCs w:val="72"/>
        </w:rPr>
        <w:t>Statut</w:t>
      </w:r>
      <w:r w:rsidR="00233912">
        <w:rPr>
          <w:b/>
          <w:sz w:val="72"/>
          <w:szCs w:val="72"/>
        </w:rPr>
        <w:t xml:space="preserve"> </w:t>
      </w:r>
    </w:p>
    <w:p w:rsidR="00335811" w:rsidRPr="00233912" w:rsidRDefault="00335811" w:rsidP="00335811">
      <w:pPr>
        <w:spacing w:line="100" w:lineRule="atLeast"/>
        <w:jc w:val="both"/>
        <w:rPr>
          <w:b/>
          <w:sz w:val="72"/>
          <w:szCs w:val="72"/>
        </w:rPr>
      </w:pPr>
    </w:p>
    <w:p w:rsidR="00335811" w:rsidRPr="00233912" w:rsidRDefault="00335811" w:rsidP="00335811">
      <w:pPr>
        <w:spacing w:line="100" w:lineRule="atLeast"/>
        <w:jc w:val="center"/>
        <w:rPr>
          <w:b/>
          <w:sz w:val="72"/>
          <w:szCs w:val="72"/>
        </w:rPr>
      </w:pPr>
      <w:r w:rsidRPr="00233912">
        <w:rPr>
          <w:b/>
          <w:sz w:val="72"/>
          <w:szCs w:val="72"/>
        </w:rPr>
        <w:t>Przedszkola Miejskiego im.Ziemi Pałuckiej w Kcyni</w:t>
      </w:r>
    </w:p>
    <w:p w:rsidR="00335811" w:rsidRPr="00233912" w:rsidRDefault="00335811" w:rsidP="00335811">
      <w:pPr>
        <w:spacing w:line="100" w:lineRule="atLeast"/>
        <w:jc w:val="both"/>
        <w:rPr>
          <w:b/>
          <w:sz w:val="72"/>
          <w:szCs w:val="72"/>
        </w:rPr>
      </w:pPr>
    </w:p>
    <w:p w:rsidR="00335811" w:rsidRPr="00335811" w:rsidRDefault="00335811" w:rsidP="00335811">
      <w:pPr>
        <w:keepNext/>
        <w:spacing w:line="360" w:lineRule="auto"/>
        <w:jc w:val="both"/>
      </w:pPr>
    </w:p>
    <w:p w:rsidR="00335811" w:rsidRPr="00335811" w:rsidRDefault="00335811" w:rsidP="00335811">
      <w:pPr>
        <w:keepNext/>
        <w:spacing w:line="360" w:lineRule="auto"/>
        <w:jc w:val="center"/>
      </w:pPr>
      <w:r w:rsidRPr="00335811">
        <w:t>Spis treści</w:t>
      </w:r>
    </w:p>
    <w:p w:rsidR="00335811" w:rsidRPr="00335811" w:rsidRDefault="00335811" w:rsidP="00335811">
      <w:pPr>
        <w:keepNext/>
        <w:spacing w:line="360" w:lineRule="auto"/>
        <w:jc w:val="both"/>
      </w:pPr>
    </w:p>
    <w:p w:rsidR="00335811" w:rsidRPr="00335811" w:rsidRDefault="00335811" w:rsidP="00335811">
      <w:pPr>
        <w:keepNext/>
        <w:spacing w:line="360" w:lineRule="auto"/>
        <w:jc w:val="both"/>
      </w:pPr>
      <w:r w:rsidRPr="00335811">
        <w:t>Rozdział 1</w:t>
      </w:r>
    </w:p>
    <w:p w:rsidR="00335811" w:rsidRPr="00335811" w:rsidRDefault="00335811" w:rsidP="00335811">
      <w:pPr>
        <w:keepNext/>
        <w:tabs>
          <w:tab w:val="left" w:pos="9204"/>
        </w:tabs>
        <w:spacing w:line="360" w:lineRule="auto"/>
        <w:jc w:val="both"/>
      </w:pPr>
      <w:r w:rsidRPr="00335811">
        <w:t>Postanowienia ogólne………………………………………………………....……</w:t>
      </w:r>
      <w:r w:rsidRPr="00335811">
        <w:tab/>
        <w:t xml:space="preserve"> 3</w:t>
      </w:r>
    </w:p>
    <w:p w:rsidR="00335811" w:rsidRPr="00335811" w:rsidRDefault="00335811" w:rsidP="00335811">
      <w:pPr>
        <w:keepNext/>
        <w:spacing w:line="360" w:lineRule="auto"/>
        <w:jc w:val="both"/>
      </w:pPr>
      <w:r w:rsidRPr="00335811">
        <w:t>Rozdział 2</w:t>
      </w:r>
    </w:p>
    <w:p w:rsidR="00335811" w:rsidRPr="00335811" w:rsidRDefault="00335811" w:rsidP="00335811">
      <w:pPr>
        <w:keepNext/>
        <w:tabs>
          <w:tab w:val="left" w:pos="9204"/>
        </w:tabs>
        <w:spacing w:line="360" w:lineRule="auto"/>
        <w:jc w:val="both"/>
      </w:pPr>
      <w:r w:rsidRPr="00335811">
        <w:t xml:space="preserve">Cele i zadania przedszkola………………………………………………………....   </w:t>
      </w:r>
      <w:r w:rsidRPr="00335811">
        <w:tab/>
        <w:t xml:space="preserve"> 6</w:t>
      </w:r>
    </w:p>
    <w:p w:rsidR="00335811" w:rsidRPr="00335811" w:rsidRDefault="00335811" w:rsidP="00335811">
      <w:pPr>
        <w:keepNext/>
        <w:spacing w:line="360" w:lineRule="auto"/>
        <w:jc w:val="both"/>
      </w:pPr>
      <w:r w:rsidRPr="00335811">
        <w:t>Rozdział 3</w:t>
      </w:r>
    </w:p>
    <w:p w:rsidR="00335811" w:rsidRPr="00335811" w:rsidRDefault="00335811" w:rsidP="00335811">
      <w:pPr>
        <w:keepNext/>
        <w:tabs>
          <w:tab w:val="left" w:pos="9126"/>
        </w:tabs>
        <w:spacing w:line="360" w:lineRule="auto"/>
      </w:pPr>
      <w:r w:rsidRPr="00335811">
        <w:t>Organy przedszkola…………………………………………………………….…..                                                                          13</w:t>
      </w:r>
    </w:p>
    <w:p w:rsidR="00335811" w:rsidRPr="00335811" w:rsidRDefault="00335811" w:rsidP="00335811">
      <w:pPr>
        <w:keepNext/>
        <w:spacing w:line="360" w:lineRule="auto"/>
        <w:jc w:val="both"/>
      </w:pPr>
      <w:r w:rsidRPr="00335811">
        <w:t>Rozdział 4</w:t>
      </w:r>
    </w:p>
    <w:p w:rsidR="00335811" w:rsidRPr="00335811" w:rsidRDefault="00335811" w:rsidP="00335811">
      <w:pPr>
        <w:keepNext/>
        <w:tabs>
          <w:tab w:val="left" w:pos="9126"/>
        </w:tabs>
        <w:spacing w:line="360" w:lineRule="auto"/>
      </w:pPr>
      <w:r w:rsidRPr="00335811">
        <w:t>Zasady współdziałania organów przedszkola ………………………….</w:t>
      </w:r>
      <w:r w:rsidRPr="00335811">
        <w:tab/>
        <w:t xml:space="preserve">  16</w:t>
      </w:r>
    </w:p>
    <w:p w:rsidR="00335811" w:rsidRPr="00335811" w:rsidRDefault="00335811" w:rsidP="00335811">
      <w:pPr>
        <w:keepNext/>
        <w:spacing w:line="360" w:lineRule="auto"/>
        <w:jc w:val="both"/>
      </w:pPr>
      <w:r w:rsidRPr="00335811">
        <w:t>Rozdział 5</w:t>
      </w:r>
    </w:p>
    <w:p w:rsidR="00335811" w:rsidRPr="00335811" w:rsidRDefault="00335811" w:rsidP="00335811">
      <w:pPr>
        <w:keepNext/>
        <w:tabs>
          <w:tab w:val="left" w:pos="9126"/>
        </w:tabs>
        <w:spacing w:line="360" w:lineRule="auto"/>
        <w:jc w:val="both"/>
      </w:pPr>
      <w:r w:rsidRPr="00335811">
        <w:t>Organizacja przedszkola………………………………………………….…………                                                                       17</w:t>
      </w:r>
    </w:p>
    <w:p w:rsidR="00335811" w:rsidRPr="00335811" w:rsidRDefault="00335811" w:rsidP="00335811">
      <w:pPr>
        <w:keepNext/>
        <w:spacing w:line="360" w:lineRule="auto"/>
        <w:jc w:val="both"/>
      </w:pPr>
      <w:r w:rsidRPr="00335811">
        <w:t>Rozdział 6</w:t>
      </w:r>
    </w:p>
    <w:p w:rsidR="00335811" w:rsidRPr="00335811" w:rsidRDefault="00335811" w:rsidP="00335811">
      <w:pPr>
        <w:keepNext/>
        <w:tabs>
          <w:tab w:val="left" w:pos="9126"/>
        </w:tabs>
        <w:spacing w:line="360" w:lineRule="auto"/>
        <w:jc w:val="both"/>
      </w:pPr>
      <w:r w:rsidRPr="00335811">
        <w:t>Podstawowe obowiązki pracowników przedszkola…………………….                                                                      22</w:t>
      </w:r>
    </w:p>
    <w:p w:rsidR="00335811" w:rsidRPr="00335811" w:rsidRDefault="00335811" w:rsidP="00335811">
      <w:pPr>
        <w:keepNext/>
        <w:spacing w:line="360" w:lineRule="auto"/>
        <w:jc w:val="both"/>
      </w:pPr>
      <w:r w:rsidRPr="00335811">
        <w:t>Rozdział 7</w:t>
      </w:r>
    </w:p>
    <w:p w:rsidR="00335811" w:rsidRPr="00335811" w:rsidRDefault="00335811" w:rsidP="00335811">
      <w:pPr>
        <w:keepNext/>
        <w:tabs>
          <w:tab w:val="left" w:pos="9126"/>
        </w:tabs>
        <w:spacing w:line="360" w:lineRule="auto"/>
        <w:jc w:val="both"/>
      </w:pPr>
      <w:r w:rsidRPr="00335811">
        <w:t>Szczegółowe zadania nauczycieli……………..……………………..……………                                                                   25</w:t>
      </w:r>
    </w:p>
    <w:p w:rsidR="00335811" w:rsidRPr="00335811" w:rsidRDefault="00335811" w:rsidP="00335811">
      <w:pPr>
        <w:keepNext/>
        <w:spacing w:line="360" w:lineRule="auto"/>
        <w:jc w:val="both"/>
      </w:pPr>
      <w:r w:rsidRPr="00335811">
        <w:t>Rozdział 8</w:t>
      </w:r>
    </w:p>
    <w:p w:rsidR="00335811" w:rsidRPr="00335811" w:rsidRDefault="00335811" w:rsidP="00335811">
      <w:pPr>
        <w:keepNext/>
        <w:tabs>
          <w:tab w:val="left" w:pos="9126"/>
        </w:tabs>
        <w:spacing w:line="360" w:lineRule="auto"/>
        <w:jc w:val="both"/>
      </w:pPr>
      <w:r w:rsidRPr="00335811">
        <w:t xml:space="preserve">Wiek dziecka………………………………………………………..………………..                                                                           28  </w:t>
      </w:r>
    </w:p>
    <w:p w:rsidR="00335811" w:rsidRPr="00335811" w:rsidRDefault="00335811" w:rsidP="00335811">
      <w:pPr>
        <w:keepNext/>
        <w:spacing w:line="360" w:lineRule="auto"/>
        <w:jc w:val="both"/>
      </w:pPr>
      <w:r w:rsidRPr="00335811">
        <w:t>Rozdział 9</w:t>
      </w:r>
    </w:p>
    <w:p w:rsidR="00335811" w:rsidRPr="00335811" w:rsidRDefault="00335811" w:rsidP="00335811">
      <w:pPr>
        <w:keepNext/>
        <w:tabs>
          <w:tab w:val="left" w:pos="9126"/>
        </w:tabs>
        <w:spacing w:line="360" w:lineRule="auto"/>
        <w:jc w:val="both"/>
      </w:pPr>
      <w:r w:rsidRPr="00335811">
        <w:t xml:space="preserve">Prawa i obowiązki dzieci w przedszkolu……….……………....……………………   </w:t>
      </w:r>
      <w:r w:rsidRPr="00335811">
        <w:tab/>
        <w:t xml:space="preserve">   29</w:t>
      </w:r>
    </w:p>
    <w:p w:rsidR="00335811" w:rsidRPr="00335811" w:rsidRDefault="00335811" w:rsidP="00335811">
      <w:pPr>
        <w:keepNext/>
        <w:spacing w:line="360" w:lineRule="auto"/>
        <w:jc w:val="both"/>
      </w:pPr>
      <w:r w:rsidRPr="00335811">
        <w:t>Rozdział 10</w:t>
      </w:r>
    </w:p>
    <w:p w:rsidR="00335811" w:rsidRPr="00335811" w:rsidRDefault="00335811" w:rsidP="00335811">
      <w:pPr>
        <w:keepNext/>
        <w:tabs>
          <w:tab w:val="left" w:pos="9126"/>
        </w:tabs>
        <w:spacing w:line="360" w:lineRule="auto"/>
        <w:jc w:val="both"/>
      </w:pPr>
      <w:r w:rsidRPr="00335811">
        <w:t>Dokumentacja przedszkola………………………………………………...…………..</w:t>
      </w:r>
      <w:r w:rsidRPr="00335811">
        <w:tab/>
        <w:t xml:space="preserve">   30</w:t>
      </w:r>
    </w:p>
    <w:p w:rsidR="00335811" w:rsidRPr="00233912" w:rsidRDefault="00335811" w:rsidP="00233912">
      <w:pPr>
        <w:keepNext/>
        <w:spacing w:line="100" w:lineRule="atLeast"/>
        <w:jc w:val="both"/>
      </w:pPr>
      <w:r w:rsidRPr="00335811">
        <w:t xml:space="preserve">Rozdział 11Postanowienia końcowe…………………………………………………                                                          </w:t>
      </w:r>
      <w:r w:rsidR="00233912">
        <w:t xml:space="preserve">       3</w:t>
      </w:r>
    </w:p>
    <w:p w:rsidR="00335811" w:rsidRPr="00335811" w:rsidRDefault="00335811" w:rsidP="00335811">
      <w:pPr>
        <w:rPr>
          <w:rFonts w:ascii="Verdana" w:hAnsi="Verdana"/>
          <w:b/>
          <w:bCs/>
          <w:sz w:val="36"/>
          <w:szCs w:val="36"/>
        </w:rPr>
      </w:pPr>
    </w:p>
    <w:p w:rsidR="00335811" w:rsidRPr="00233912" w:rsidRDefault="00335811" w:rsidP="00335811">
      <w:pPr>
        <w:jc w:val="center"/>
        <w:rPr>
          <w:b/>
          <w:bCs/>
          <w:sz w:val="32"/>
          <w:szCs w:val="32"/>
        </w:rPr>
      </w:pPr>
      <w:r w:rsidRPr="00233912">
        <w:rPr>
          <w:b/>
          <w:bCs/>
          <w:sz w:val="32"/>
          <w:szCs w:val="32"/>
        </w:rPr>
        <w:t>Rozdział  1</w:t>
      </w:r>
    </w:p>
    <w:p w:rsidR="00335811" w:rsidRPr="00233912" w:rsidRDefault="00335811" w:rsidP="00335811">
      <w:pPr>
        <w:jc w:val="center"/>
        <w:rPr>
          <w:b/>
          <w:bCs/>
          <w:sz w:val="32"/>
          <w:szCs w:val="32"/>
        </w:rPr>
      </w:pPr>
    </w:p>
    <w:p w:rsidR="00335811" w:rsidRPr="00233912" w:rsidRDefault="00335811" w:rsidP="00335811">
      <w:pPr>
        <w:jc w:val="center"/>
        <w:rPr>
          <w:b/>
          <w:bCs/>
          <w:sz w:val="32"/>
          <w:szCs w:val="32"/>
        </w:rPr>
      </w:pPr>
      <w:r w:rsidRPr="00233912">
        <w:rPr>
          <w:b/>
          <w:bCs/>
          <w:sz w:val="32"/>
          <w:szCs w:val="32"/>
        </w:rPr>
        <w:t>Postanowienia  ogólne</w:t>
      </w:r>
    </w:p>
    <w:p w:rsidR="00335811" w:rsidRPr="00233912" w:rsidRDefault="00335811" w:rsidP="00335811">
      <w:pPr>
        <w:jc w:val="center"/>
        <w:rPr>
          <w:b/>
          <w:bCs/>
          <w:sz w:val="32"/>
          <w:szCs w:val="32"/>
        </w:rPr>
      </w:pPr>
    </w:p>
    <w:p w:rsidR="00335811" w:rsidRPr="00233912" w:rsidRDefault="00335811" w:rsidP="00335811">
      <w:pPr>
        <w:jc w:val="center"/>
        <w:rPr>
          <w:b/>
          <w:bCs/>
          <w:sz w:val="28"/>
          <w:szCs w:val="28"/>
        </w:rPr>
      </w:pPr>
      <w:r w:rsidRPr="00233912">
        <w:rPr>
          <w:b/>
          <w:bCs/>
          <w:sz w:val="28"/>
          <w:szCs w:val="28"/>
        </w:rPr>
        <w:t>§ 1</w:t>
      </w:r>
    </w:p>
    <w:p w:rsidR="00335811" w:rsidRPr="00335811" w:rsidRDefault="00335811" w:rsidP="00335811">
      <w:pPr>
        <w:rPr>
          <w:bCs/>
        </w:rPr>
      </w:pPr>
      <w:r w:rsidRPr="00335811">
        <w:rPr>
          <w:bCs/>
        </w:rPr>
        <w:t xml:space="preserve">                                                       </w:t>
      </w:r>
    </w:p>
    <w:p w:rsidR="00335811" w:rsidRPr="00335811" w:rsidRDefault="00335811" w:rsidP="00335811">
      <w:pPr>
        <w:pStyle w:val="Bezodstpw"/>
      </w:pPr>
      <w:r w:rsidRPr="00335811">
        <w:rPr>
          <w:bCs/>
          <w:sz w:val="28"/>
          <w:szCs w:val="28"/>
        </w:rPr>
        <w:t>1.</w:t>
      </w:r>
      <w:r w:rsidRPr="00335811">
        <w:t>Ustawa z dnia 7 września 1991 r. o systemie oświaty ( tekst jednolity :Dz.U z 2004r., nr 256, poz.2572,  z pżniejszymi  zmianami),</w:t>
      </w:r>
    </w:p>
    <w:p w:rsidR="00335811" w:rsidRPr="00335811" w:rsidRDefault="00335811" w:rsidP="00335811">
      <w:pPr>
        <w:pStyle w:val="Bezodstpw"/>
      </w:pPr>
    </w:p>
    <w:p w:rsidR="00335811" w:rsidRPr="00335811" w:rsidRDefault="00335811" w:rsidP="00335811">
      <w:pPr>
        <w:pStyle w:val="Bezodstpw"/>
      </w:pPr>
      <w:r w:rsidRPr="00335811">
        <w:t>2.Ustawa z dnia 29 lipca 2005 r. o przeciwdziałaniu przemocy w rodzinie (Dz. U. z 2005r., nr 180 poz. 1493 z póżn. zm.),</w:t>
      </w:r>
    </w:p>
    <w:p w:rsidR="00335811" w:rsidRPr="00335811" w:rsidRDefault="00335811" w:rsidP="00335811">
      <w:pPr>
        <w:pStyle w:val="Bezodstpw"/>
      </w:pPr>
    </w:p>
    <w:p w:rsidR="00335811" w:rsidRPr="00335811" w:rsidRDefault="00335811" w:rsidP="00335811">
      <w:pPr>
        <w:pStyle w:val="Bezodstpw"/>
      </w:pPr>
      <w:r w:rsidRPr="00335811">
        <w:t>3.Ustawa  z dnia  26  stycznia  1982 r. – Karta  Nauczyciela ( tekst  jednolity:Dz. U. z  2014 r.,  poz. 191  z  póżn.zm.), akty wykonawcze do ustawy o systemie oświaty ,</w:t>
      </w:r>
    </w:p>
    <w:p w:rsidR="00335811" w:rsidRPr="00335811" w:rsidRDefault="00335811" w:rsidP="00335811">
      <w:pPr>
        <w:pStyle w:val="Bezodstpw"/>
      </w:pPr>
    </w:p>
    <w:p w:rsidR="00335811" w:rsidRPr="00335811" w:rsidRDefault="00335811" w:rsidP="00335811">
      <w:pPr>
        <w:pStyle w:val="Bezodstpw"/>
      </w:pPr>
      <w:r w:rsidRPr="00335811">
        <w:t>4. Ustawa z dnia 8 marca 1990 r. o Samorządzie Terytorialnym (Dz. U. z 1996r.,nr 13, tekst jednolity, z późn. zm.),</w:t>
      </w:r>
    </w:p>
    <w:p w:rsidR="00335811" w:rsidRPr="00335811" w:rsidRDefault="00335811" w:rsidP="00335811">
      <w:pPr>
        <w:pStyle w:val="Bezodstpw"/>
      </w:pPr>
    </w:p>
    <w:p w:rsidR="00335811" w:rsidRPr="00335811" w:rsidRDefault="00335811" w:rsidP="00335811">
      <w:pPr>
        <w:pStyle w:val="Bezodstpw"/>
        <w:rPr>
          <w:rFonts w:eastAsia="Calibri"/>
          <w:bCs/>
          <w:lang w:eastAsia="en-US"/>
        </w:rPr>
      </w:pPr>
      <w:r w:rsidRPr="00335811">
        <w:t xml:space="preserve">5. Ustawa </w:t>
      </w:r>
      <w:r w:rsidRPr="00335811">
        <w:rPr>
          <w:rFonts w:eastAsia="Calibri"/>
          <w:lang w:eastAsia="en-US"/>
        </w:rPr>
        <w:t xml:space="preserve">z dnia 20 lutego 2015 r. </w:t>
      </w:r>
      <w:r w:rsidRPr="00335811">
        <w:rPr>
          <w:rFonts w:eastAsia="Calibri"/>
          <w:bCs/>
          <w:lang w:eastAsia="en-US"/>
        </w:rPr>
        <w:t>o zmianie ustawy o systemie oświaty oraz niektórych innych ustaw ( Dz. U .z 2015 r., nr 373</w:t>
      </w:r>
      <w:r w:rsidRPr="00335811">
        <w:t xml:space="preserve"> z późn. zm.</w:t>
      </w:r>
      <w:r w:rsidRPr="00335811">
        <w:rPr>
          <w:rFonts w:eastAsia="Calibri"/>
          <w:bCs/>
          <w:lang w:eastAsia="en-US"/>
        </w:rPr>
        <w:t xml:space="preserve"> ),</w:t>
      </w:r>
    </w:p>
    <w:p w:rsidR="00335811" w:rsidRPr="00335811" w:rsidRDefault="00335811" w:rsidP="00335811">
      <w:pPr>
        <w:pStyle w:val="Bezodstpw"/>
        <w:rPr>
          <w:rFonts w:eastAsia="Calibri"/>
          <w:bCs/>
          <w:lang w:eastAsia="en-US"/>
        </w:rPr>
      </w:pPr>
    </w:p>
    <w:p w:rsidR="00335811" w:rsidRPr="00335811" w:rsidRDefault="00335811" w:rsidP="00335811">
      <w:pPr>
        <w:jc w:val="both"/>
      </w:pPr>
      <w:r w:rsidRPr="00335811">
        <w:t xml:space="preserve">6.Rozporządzenie Ministra Edukacji Narodowej i Sportu z dnia 8 listopada 2001 r. </w:t>
      </w:r>
      <w:r w:rsidRPr="00335811">
        <w:br/>
        <w:t xml:space="preserve">w sprawie warunków i sposobu organizowania przez publiczne przedszkola, szkoły </w:t>
      </w:r>
      <w:r w:rsidRPr="00335811">
        <w:br/>
        <w:t>i placówki krajoznawstwa i turystyki (Dz. U. z  2001r. nr 135 poz.1516 ze zmianami),</w:t>
      </w:r>
    </w:p>
    <w:p w:rsidR="00335811" w:rsidRPr="00335811" w:rsidRDefault="00335811" w:rsidP="00335811">
      <w:pPr>
        <w:pStyle w:val="Bezodstpw"/>
        <w:rPr>
          <w:rFonts w:eastAsia="Calibri"/>
          <w:lang w:eastAsia="en-US"/>
        </w:rPr>
      </w:pPr>
    </w:p>
    <w:p w:rsidR="00335811" w:rsidRPr="00335811" w:rsidRDefault="00335811" w:rsidP="00335811">
      <w:pPr>
        <w:pStyle w:val="Bezodstpw"/>
        <w:spacing w:line="360" w:lineRule="auto"/>
        <w:jc w:val="both"/>
      </w:pPr>
      <w:r w:rsidRPr="00335811">
        <w:t xml:space="preserve">7. Rozporządzenie MEN z dnia 28 sierpnia 2014 r. w sprawie indywidualnego obowiązkowego rocznego przygotowania przedszkolnego dzieci i indywidualnego nauczania dzieci </w:t>
      </w:r>
    </w:p>
    <w:p w:rsidR="00335811" w:rsidRPr="00335811" w:rsidRDefault="00335811" w:rsidP="00335811">
      <w:pPr>
        <w:pStyle w:val="Bezodstpw"/>
        <w:spacing w:line="360" w:lineRule="auto"/>
        <w:jc w:val="both"/>
      </w:pPr>
      <w:r w:rsidRPr="00335811">
        <w:t>i młodzieży ( Dz. U. z 2014 r., poz. 1157),</w:t>
      </w:r>
    </w:p>
    <w:p w:rsidR="00335811" w:rsidRPr="00335811" w:rsidRDefault="00335811" w:rsidP="00335811">
      <w:pPr>
        <w:pStyle w:val="Bezodstpw"/>
        <w:spacing w:line="360" w:lineRule="auto"/>
        <w:jc w:val="both"/>
      </w:pPr>
    </w:p>
    <w:p w:rsidR="00335811" w:rsidRPr="00335811" w:rsidRDefault="00335811" w:rsidP="00335811">
      <w:pPr>
        <w:jc w:val="both"/>
      </w:pPr>
      <w:r w:rsidRPr="00335811">
        <w:t xml:space="preserve">8.Rozporządzenie Ministra Edukacji Narodowej i Sportu z dnia  18 kwietnia 2002 r. </w:t>
      </w:r>
      <w:r w:rsidRPr="00335811">
        <w:br/>
        <w:t>w sprawie organizacji roku szkolnego (Dz. U. z 2002 r. nr 46 , poz. 432 ze zmianami),</w:t>
      </w:r>
    </w:p>
    <w:p w:rsidR="00335811" w:rsidRPr="00335811" w:rsidRDefault="00335811" w:rsidP="00335811">
      <w:pPr>
        <w:jc w:val="both"/>
      </w:pPr>
      <w:r w:rsidRPr="00335811">
        <w:t xml:space="preserve">9.Rozporządzenie Ministra Edukacji Narodowej i Sportu z dnia 31 grudnia 2002 r. </w:t>
      </w:r>
      <w:r w:rsidRPr="00335811">
        <w:br/>
        <w:t>w sprawie bezpieczeństwa i higieny w publicznych i niepublicznych szkołach i placówkach (Dz. U. z 2003 r. nr 6, poz. 69 ze zmianami),</w:t>
      </w:r>
    </w:p>
    <w:p w:rsidR="00335811" w:rsidRPr="00335811" w:rsidRDefault="00335811" w:rsidP="00335811">
      <w:pPr>
        <w:pStyle w:val="Bezodstpw"/>
        <w:spacing w:line="360" w:lineRule="auto"/>
        <w:jc w:val="both"/>
      </w:pPr>
    </w:p>
    <w:p w:rsidR="00335811" w:rsidRPr="00335811" w:rsidRDefault="00335811" w:rsidP="00335811">
      <w:pPr>
        <w:pStyle w:val="Bezodstpw"/>
        <w:spacing w:line="360" w:lineRule="auto"/>
        <w:jc w:val="both"/>
        <w:rPr>
          <w:bCs/>
          <w:kern w:val="36"/>
        </w:rPr>
      </w:pPr>
      <w:r w:rsidRPr="00335811">
        <w:rPr>
          <w:bCs/>
          <w:kern w:val="36"/>
        </w:rPr>
        <w:lastRenderedPageBreak/>
        <w:t>10. Rozporządzenie MEN z dnia 23 kwietnia 2013 r. w sprawie warunków i sposobu organizowania zajęć rewalidacyjno-wychowawczych dla dzieci i młodzieży z upośledzeniem umysłowym w stopniu głębokim ( Dz. U. z 2013 r., poz. 529),</w:t>
      </w:r>
    </w:p>
    <w:p w:rsidR="00335811" w:rsidRPr="00335811" w:rsidRDefault="00335811" w:rsidP="00335811">
      <w:pPr>
        <w:pStyle w:val="Bezodstpw"/>
        <w:spacing w:line="360" w:lineRule="auto"/>
        <w:jc w:val="both"/>
        <w:rPr>
          <w:bCs/>
          <w:kern w:val="36"/>
        </w:rPr>
      </w:pPr>
    </w:p>
    <w:p w:rsidR="00335811" w:rsidRPr="00335811" w:rsidRDefault="00335811" w:rsidP="00335811">
      <w:pPr>
        <w:pStyle w:val="Bezodstpw"/>
        <w:spacing w:line="360" w:lineRule="auto"/>
        <w:jc w:val="both"/>
        <w:rPr>
          <w:bCs/>
          <w:kern w:val="36"/>
        </w:rPr>
      </w:pPr>
      <w:r w:rsidRPr="00335811">
        <w:rPr>
          <w:bCs/>
          <w:kern w:val="36"/>
        </w:rPr>
        <w:t>11. Rozporządzenie MEN z dnia 11 października 2013r. w sprawie organizowania wczesnego wspomagania rozwoju dzieci ( Dz. U. z 2013 r., poz. 1257),</w:t>
      </w:r>
    </w:p>
    <w:p w:rsidR="00335811" w:rsidRPr="00335811" w:rsidRDefault="00335811" w:rsidP="00335811">
      <w:pPr>
        <w:jc w:val="both"/>
      </w:pPr>
      <w:r w:rsidRPr="00335811">
        <w:t>12. Rozporządzenie Ministra Edukacji Narodowej z dnia 29 sierpnia 2014 r. w sprawie sposobu prowadzenia przez publiczne przedszkola, szkoły i placówki dokumentacji przebiegu nauczania, działalności wychowawczej i opiekuńczej oraz rodzajów tej dokumentacji (Dz. U. z 2014r. poz. 1170 ze zmianami),</w:t>
      </w:r>
    </w:p>
    <w:p w:rsidR="00335811" w:rsidRPr="00335811" w:rsidRDefault="00335811" w:rsidP="00335811">
      <w:pPr>
        <w:jc w:val="both"/>
      </w:pPr>
      <w:r w:rsidRPr="00335811">
        <w:t xml:space="preserve">                                                             </w:t>
      </w:r>
    </w:p>
    <w:p w:rsidR="00335811" w:rsidRPr="00335811" w:rsidRDefault="00335811" w:rsidP="00335811">
      <w:pPr>
        <w:pStyle w:val="Bezodstpw"/>
        <w:spacing w:line="360" w:lineRule="auto"/>
        <w:jc w:val="both"/>
      </w:pPr>
      <w:r w:rsidRPr="00335811">
        <w:t>13. R</w:t>
      </w:r>
      <w:r w:rsidRPr="00335811">
        <w:rPr>
          <w:bCs/>
        </w:rPr>
        <w:t>ozporz</w:t>
      </w:r>
      <w:r w:rsidRPr="00335811">
        <w:t>ą</w:t>
      </w:r>
      <w:r w:rsidRPr="00335811">
        <w:rPr>
          <w:bCs/>
        </w:rPr>
        <w:t xml:space="preserve">dzenie </w:t>
      </w:r>
      <w:r w:rsidRPr="00335811">
        <w:t>MEN</w:t>
      </w:r>
      <w:r w:rsidRPr="00335811">
        <w:rPr>
          <w:bCs/>
        </w:rPr>
        <w:t xml:space="preserve"> z dnia 27 sierpnia 2012 r. w sprawie podstawy programowej wychowania przedszkolnego oraz kształcenia ogólnego w poszczególnych typach szkół</w:t>
      </w:r>
    </w:p>
    <w:p w:rsidR="00335811" w:rsidRPr="00335811" w:rsidRDefault="00335811" w:rsidP="00335811">
      <w:pPr>
        <w:pStyle w:val="Bezodstpw"/>
        <w:spacing w:line="360" w:lineRule="auto"/>
        <w:jc w:val="both"/>
      </w:pPr>
      <w:r w:rsidRPr="00335811">
        <w:t>(Dz. U. z 30 sierpnia 2012 r., poz. 977, z późn. zm.),</w:t>
      </w:r>
    </w:p>
    <w:p w:rsidR="00335811" w:rsidRPr="00335811" w:rsidRDefault="00335811" w:rsidP="00335811">
      <w:pPr>
        <w:pStyle w:val="Bezodstpw"/>
        <w:spacing w:line="360" w:lineRule="auto"/>
        <w:jc w:val="both"/>
      </w:pPr>
    </w:p>
    <w:p w:rsidR="00335811" w:rsidRPr="00335811" w:rsidRDefault="00335811" w:rsidP="00335811">
      <w:pPr>
        <w:jc w:val="both"/>
        <w:rPr>
          <w:rStyle w:val="h11"/>
          <w:b w:val="0"/>
          <w:bCs w:val="0"/>
          <w:i w:val="0"/>
          <w:iCs w:val="0"/>
        </w:rPr>
      </w:pPr>
      <w:r w:rsidRPr="00335811">
        <w:t>14. Rozporządzenie Ministra Edukacji Narodowej i Sportu z dnia 9 kwietnia 2002 r. w sprawie warunków prowadzenia działalności innowacyjnej i eksperymentalnej przez publiczne szkoły              i placówki (</w:t>
      </w:r>
      <w:r w:rsidRPr="00335811">
        <w:rPr>
          <w:rStyle w:val="h11"/>
          <w:b w:val="0"/>
          <w:bCs w:val="0"/>
          <w:i w:val="0"/>
          <w:iCs w:val="0"/>
        </w:rPr>
        <w:t>Dz. U. z 2002r. nr 56 poz. 506 ze zmianami),</w:t>
      </w:r>
    </w:p>
    <w:p w:rsidR="00335811" w:rsidRPr="00335811" w:rsidRDefault="00335811" w:rsidP="00335811">
      <w:pPr>
        <w:jc w:val="both"/>
        <w:rPr>
          <w:rStyle w:val="h11"/>
          <w:b w:val="0"/>
          <w:bCs w:val="0"/>
          <w:i w:val="0"/>
          <w:iCs w:val="0"/>
        </w:rPr>
      </w:pPr>
    </w:p>
    <w:p w:rsidR="00335811" w:rsidRPr="00335811" w:rsidRDefault="00335811" w:rsidP="00335811">
      <w:pPr>
        <w:pStyle w:val="Bezodstpw"/>
        <w:spacing w:line="360" w:lineRule="auto"/>
        <w:jc w:val="both"/>
      </w:pPr>
      <w:r w:rsidRPr="00335811">
        <w:t xml:space="preserve">15. </w:t>
      </w:r>
      <w:r w:rsidRPr="00335811">
        <w:rPr>
          <w:iCs/>
        </w:rPr>
        <w:t xml:space="preserve">Rozporządzenie Rady Ministrów z dnia 13 września 2011 r. w sprawie procedury „Niebieskiej Karty” oraz wzorów formularzy „Niebieska Karta” </w:t>
      </w:r>
      <w:r w:rsidRPr="00335811">
        <w:t>(Dz. U. z 2011 r., nr 209 poz. 1245),</w:t>
      </w:r>
    </w:p>
    <w:p w:rsidR="00335811" w:rsidRPr="00335811" w:rsidRDefault="00335811" w:rsidP="00335811">
      <w:pPr>
        <w:pStyle w:val="Bezodstpw"/>
        <w:spacing w:line="360" w:lineRule="auto"/>
        <w:jc w:val="both"/>
      </w:pPr>
    </w:p>
    <w:p w:rsidR="00335811" w:rsidRPr="00335811" w:rsidRDefault="00335811" w:rsidP="00335811">
      <w:pPr>
        <w:pStyle w:val="Bezodstpw"/>
        <w:spacing w:line="360" w:lineRule="auto"/>
        <w:jc w:val="both"/>
      </w:pPr>
      <w:r w:rsidRPr="00335811">
        <w:t xml:space="preserve">16. Rozporządzenie  MEN z dnia 21 maja 2001 r. w sprawie ramowych statutów  publicznego przedszkola oraz publicznych szkół ( Dz. U. nr 61, poz. 624, z późn. zm.), </w:t>
      </w:r>
    </w:p>
    <w:p w:rsidR="00335811" w:rsidRPr="00335811" w:rsidRDefault="00335811" w:rsidP="00335811">
      <w:pPr>
        <w:pStyle w:val="NormalnyWeb"/>
      </w:pPr>
      <w:r w:rsidRPr="00335811">
        <w:t>17. Rozporządzenie MEN z 30 kwietnia 2013 r. w sprawie zasad udzielania i organizacji pomocy psychologiczno – pedagogicznej w publicznych przedszkolach, szkołach i placówkach  ( Dz. U. z 2013r.  poz. 532 ),</w:t>
      </w:r>
    </w:p>
    <w:p w:rsidR="00335811" w:rsidRPr="00335811" w:rsidRDefault="00335811" w:rsidP="00335811">
      <w:pPr>
        <w:pStyle w:val="NormalnyWeb"/>
      </w:pPr>
      <w:r w:rsidRPr="00335811">
        <w:t>18. Rozporządzenie MEN z dnia 27 sierpnia 2012 r. w sprawie podstawy programowej wychowania przedszkolnego oraz kształcenia ogólnego w poszczególnych typach szkół  (Dz. U. z 2012r.  poz. 977 ze zmianami),</w:t>
      </w:r>
    </w:p>
    <w:p w:rsidR="00335811" w:rsidRPr="00335811" w:rsidRDefault="00335811" w:rsidP="00335811">
      <w:pPr>
        <w:pStyle w:val="NormalnyWeb"/>
      </w:pPr>
      <w:r w:rsidRPr="00335811">
        <w:t>19. Rozporządzenie MEN z dnia 21 czerwca 2012 r.  w sprawie dopuszczenia do użytku w szkole programów wychowania przedszkolnego i   programów nauczania oraz dopuszczania do użytku szkolnego podręczników ( Dz. U. z dnia 3 lipca 2012r. nr 0, poz.752 ),</w:t>
      </w:r>
    </w:p>
    <w:p w:rsidR="00335811" w:rsidRPr="00335811" w:rsidRDefault="00335811" w:rsidP="00335811">
      <w:r w:rsidRPr="00335811">
        <w:t>20.Rozporządzenie  MEN  z  dnia  14  kwietnia  1992 r.  w  sprawie  warunków  i  sposobu  organizowania  nauki  religii  w  publicznych  przedszkolach  i  szkołach ( Dz. U. z  2007 r. nr. 36,  poz.  155  ze  zmianami),</w:t>
      </w:r>
    </w:p>
    <w:p w:rsidR="00335811" w:rsidRPr="00335811" w:rsidRDefault="00335811" w:rsidP="00335811">
      <w:pPr>
        <w:pStyle w:val="NormalnyWeb"/>
      </w:pPr>
      <w:r w:rsidRPr="00335811">
        <w:lastRenderedPageBreak/>
        <w:t>21.Rozporządzenie Prezesa Rady Ministrów z 20 czerwca 2002 r. w sprawie zasad techniki prawodawczej  (Dz.U. z 2002 r. nr 100, poz.908),</w:t>
      </w:r>
    </w:p>
    <w:p w:rsidR="00335811" w:rsidRPr="00335811" w:rsidRDefault="00335811" w:rsidP="00335811">
      <w:pPr>
        <w:pStyle w:val="NormalnyWeb"/>
      </w:pPr>
      <w:r w:rsidRPr="00335811">
        <w:t>22.Rozporządzenie Ministra Zdrowia z dnia 26 sierpnia 2015 r. w sprawie grup środków spożywczych przeznaczonych do sprzedaży dzieciom i młodzieży w jednostkach systemu oświaty oraz wymagań, jakie muszą spełniać środki spożywcze stosowane w ramach żywienia zbiorowego dzieci i młodzieży w tych jednostkach (Dz.U. z 2015 r. poz.1256 ze zmianami),</w:t>
      </w:r>
    </w:p>
    <w:p w:rsidR="00335811" w:rsidRPr="00335811" w:rsidRDefault="00335811" w:rsidP="00335811">
      <w:pPr>
        <w:pStyle w:val="NormalnyWeb"/>
      </w:pPr>
      <w:r w:rsidRPr="00335811">
        <w:t>23. Europejska Karta Praw i Obowiązków Rodziców ,</w:t>
      </w:r>
    </w:p>
    <w:p w:rsidR="00335811" w:rsidRPr="00335811" w:rsidRDefault="00335811" w:rsidP="00335811">
      <w:r w:rsidRPr="00335811">
        <w:t>24.Konwencja o Prawach Dziecka  (Dz.U. nr 120/91  poz.526  ze zmianami ),</w:t>
      </w:r>
    </w:p>
    <w:p w:rsidR="00335811" w:rsidRPr="00335811" w:rsidRDefault="00335811" w:rsidP="00335811"/>
    <w:p w:rsidR="00335811" w:rsidRPr="00335811" w:rsidRDefault="00335811" w:rsidP="00335811">
      <w:r w:rsidRPr="00335811">
        <w:t>25. Powszechna Deklaracja Praw Człowieka,</w:t>
      </w:r>
    </w:p>
    <w:p w:rsidR="00335811" w:rsidRPr="00335811" w:rsidRDefault="00335811" w:rsidP="00335811"/>
    <w:p w:rsidR="00335811" w:rsidRPr="00335811" w:rsidRDefault="00335811" w:rsidP="00335811">
      <w:r w:rsidRPr="00335811">
        <w:t>26. Konstytucja Rzeczpospolitej Polskiej z 2 kwietnia 1997r. (Dz.U z 1997r., nr 78,</w:t>
      </w:r>
    </w:p>
    <w:p w:rsidR="00335811" w:rsidRPr="00335811" w:rsidRDefault="00335811" w:rsidP="00335811">
      <w:r w:rsidRPr="00335811">
        <w:t xml:space="preserve">     poz.483),</w:t>
      </w:r>
    </w:p>
    <w:p w:rsidR="00335811" w:rsidRPr="00335811" w:rsidRDefault="00335811" w:rsidP="00335811"/>
    <w:p w:rsidR="00335811" w:rsidRPr="00335811" w:rsidRDefault="00335811" w:rsidP="00335811">
      <w:r w:rsidRPr="00335811">
        <w:t>27.Kodeks Pracy  -  ustawa z dnia 26 czerwca 1974 ., tekst ujednolicony po zmianie z 1 pażdziernika 2006 r. Dz. U. nr 104, poz. 711 oraz akty wykonawcze do tej ustawy ze zmianami ,</w:t>
      </w:r>
    </w:p>
    <w:p w:rsidR="00335811" w:rsidRPr="00335811" w:rsidRDefault="00335811" w:rsidP="00335811"/>
    <w:p w:rsidR="00335811" w:rsidRPr="00335811" w:rsidRDefault="00335811" w:rsidP="00335811">
      <w:r w:rsidRPr="00335811">
        <w:t xml:space="preserve">                                                                      </w:t>
      </w:r>
    </w:p>
    <w:p w:rsidR="00335811" w:rsidRPr="00335811" w:rsidRDefault="00335811" w:rsidP="00335811">
      <w:pPr>
        <w:sectPr w:rsidR="00335811" w:rsidRPr="00335811" w:rsidSect="002224FA">
          <w:footerReference w:type="default" r:id="rId7"/>
          <w:pgSz w:w="11905" w:h="16837" w:code="9"/>
          <w:pgMar w:top="1134" w:right="1134" w:bottom="1134" w:left="1134" w:header="709" w:footer="709" w:gutter="0"/>
          <w:cols w:space="708"/>
          <w:docGrid w:linePitch="360"/>
        </w:sectPr>
      </w:pPr>
      <w:r w:rsidRPr="00335811">
        <w:t xml:space="preserve">                                                        </w:t>
      </w:r>
    </w:p>
    <w:p w:rsidR="00335811" w:rsidRPr="00335811" w:rsidRDefault="00335811" w:rsidP="00335811">
      <w:r w:rsidRPr="00335811">
        <w:t xml:space="preserve">28.Kodeks karny z dnia 6 czerwca 1997 r.(Dz. U. nr 88,poz.553,art.115 </w:t>
      </w:r>
      <w:r w:rsidRPr="00335811">
        <w:rPr>
          <w:bCs/>
        </w:rPr>
        <w:t>§ 11 z póżn.zm.),</w:t>
      </w:r>
    </w:p>
    <w:p w:rsidR="00335811" w:rsidRPr="00335811" w:rsidRDefault="00335811" w:rsidP="00335811"/>
    <w:p w:rsidR="00335811" w:rsidRPr="00335811" w:rsidRDefault="00335811" w:rsidP="00335811"/>
    <w:p w:rsidR="00335811" w:rsidRPr="00335811" w:rsidRDefault="00335811" w:rsidP="00335811">
      <w:r w:rsidRPr="00335811">
        <w:t xml:space="preserve">29. Uchwała o finansach publicznych z dnia 30.06.2005r. (Dz.U. nr 249, poz .2104   </w:t>
      </w:r>
    </w:p>
    <w:p w:rsidR="00335811" w:rsidRPr="00335811" w:rsidRDefault="00335811" w:rsidP="00335811">
      <w:r w:rsidRPr="00335811">
        <w:t xml:space="preserve">      z póź. zm.).</w:t>
      </w:r>
    </w:p>
    <w:p w:rsidR="00335811" w:rsidRPr="00335811" w:rsidRDefault="00335811" w:rsidP="00335811"/>
    <w:p w:rsidR="00335811" w:rsidRPr="00335811" w:rsidRDefault="00335811" w:rsidP="00335811"/>
    <w:p w:rsidR="00335811" w:rsidRPr="00335811" w:rsidRDefault="00335811" w:rsidP="00335811">
      <w:pPr>
        <w:pStyle w:val="NormalnyWeb"/>
        <w:jc w:val="center"/>
        <w:rPr>
          <w:bCs/>
          <w:sz w:val="28"/>
          <w:szCs w:val="28"/>
        </w:rPr>
      </w:pPr>
    </w:p>
    <w:p w:rsidR="00335811" w:rsidRPr="00335811" w:rsidRDefault="00335811" w:rsidP="00335811">
      <w:pPr>
        <w:pStyle w:val="NormalnyWeb"/>
        <w:jc w:val="center"/>
        <w:rPr>
          <w:bCs/>
          <w:sz w:val="28"/>
          <w:szCs w:val="28"/>
        </w:rPr>
      </w:pPr>
    </w:p>
    <w:p w:rsidR="00335811" w:rsidRPr="00335811" w:rsidRDefault="00335811" w:rsidP="00335811">
      <w:pPr>
        <w:pStyle w:val="NormalnyWeb"/>
        <w:jc w:val="center"/>
      </w:pPr>
      <w:r w:rsidRPr="00335811">
        <w:rPr>
          <w:bCs/>
          <w:sz w:val="28"/>
          <w:szCs w:val="28"/>
        </w:rPr>
        <w:t>§ 2</w:t>
      </w:r>
    </w:p>
    <w:p w:rsidR="00335811" w:rsidRPr="00335811" w:rsidRDefault="00335811" w:rsidP="00335811">
      <w:pPr>
        <w:pStyle w:val="NormalnyWeb"/>
      </w:pPr>
    </w:p>
    <w:p w:rsidR="00335811" w:rsidRPr="00335811" w:rsidRDefault="00335811" w:rsidP="00335811">
      <w:pPr>
        <w:spacing w:line="100" w:lineRule="atLeast"/>
        <w:rPr>
          <w:rFonts w:eastAsia="Times New Roman"/>
          <w:b/>
          <w:bCs/>
          <w:szCs w:val="28"/>
        </w:rPr>
      </w:pPr>
    </w:p>
    <w:p w:rsidR="00335811" w:rsidRPr="00335811" w:rsidRDefault="00335811" w:rsidP="00335811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eastAsia="Times New Roman"/>
        </w:rPr>
      </w:pPr>
      <w:r w:rsidRPr="00335811">
        <w:rPr>
          <w:rFonts w:eastAsia="Times New Roman"/>
          <w:szCs w:val="28"/>
        </w:rPr>
        <w:t>Siedziba przedszkola znajduje się w Kcyni przy ulicy Libelta 1.</w:t>
      </w:r>
      <w:r w:rsidRPr="00335811">
        <w:rPr>
          <w:rFonts w:eastAsia="Times New Roman"/>
        </w:rPr>
        <w:t xml:space="preserve"> </w:t>
      </w:r>
    </w:p>
    <w:p w:rsidR="00335811" w:rsidRPr="00335811" w:rsidRDefault="00335811" w:rsidP="00335811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eastAsia="Times New Roman"/>
        </w:rPr>
      </w:pPr>
      <w:r w:rsidRPr="00335811">
        <w:rPr>
          <w:rFonts w:eastAsia="Times New Roman"/>
          <w:szCs w:val="28"/>
        </w:rPr>
        <w:t>Przedszkole jest placówką publiczną, dla której organem prowadzącym jest Gmina Kcynia.</w:t>
      </w:r>
      <w:r w:rsidRPr="00335811">
        <w:rPr>
          <w:rFonts w:eastAsia="Times New Roman"/>
        </w:rPr>
        <w:t xml:space="preserve"> </w:t>
      </w:r>
    </w:p>
    <w:p w:rsidR="00335811" w:rsidRPr="00335811" w:rsidRDefault="00335811" w:rsidP="00335811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eastAsia="Times New Roman"/>
        </w:rPr>
      </w:pPr>
      <w:r w:rsidRPr="00335811">
        <w:rPr>
          <w:rFonts w:eastAsia="Times New Roman"/>
          <w:szCs w:val="28"/>
        </w:rPr>
        <w:t>Nadzór pedagogiczny nad przedszkolem sprawuje Kujawsko - Pomorski Kurator Oświaty.</w:t>
      </w:r>
      <w:r w:rsidRPr="00335811">
        <w:rPr>
          <w:rFonts w:eastAsia="Times New Roman"/>
        </w:rPr>
        <w:t xml:space="preserve"> </w:t>
      </w:r>
    </w:p>
    <w:p w:rsidR="00335811" w:rsidRPr="00335811" w:rsidRDefault="00335811" w:rsidP="0033581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eastAsia="Times New Roman"/>
          <w:szCs w:val="28"/>
        </w:rPr>
      </w:pPr>
      <w:r w:rsidRPr="00335811">
        <w:rPr>
          <w:rFonts w:eastAsia="Times New Roman"/>
          <w:szCs w:val="28"/>
        </w:rPr>
        <w:t xml:space="preserve">Ustalona nazwa używana jest przez przedszkole w pełnym  brzmieniu: </w:t>
      </w:r>
      <w:r w:rsidRPr="00335811">
        <w:rPr>
          <w:rFonts w:eastAsia="Times New Roman"/>
          <w:szCs w:val="28"/>
        </w:rPr>
        <w:br/>
      </w:r>
      <w:r w:rsidRPr="00335811">
        <w:rPr>
          <w:rFonts w:eastAsia="Times New Roman"/>
          <w:szCs w:val="28"/>
        </w:rPr>
        <w:br/>
      </w:r>
    </w:p>
    <w:p w:rsidR="00335811" w:rsidRPr="00335811" w:rsidRDefault="00335811" w:rsidP="00335811">
      <w:pPr>
        <w:spacing w:line="100" w:lineRule="atLeast"/>
        <w:jc w:val="center"/>
        <w:rPr>
          <w:rFonts w:eastAsia="Times New Roman"/>
          <w:b/>
          <w:bCs/>
          <w:szCs w:val="36"/>
        </w:rPr>
      </w:pPr>
      <w:r w:rsidRPr="00335811">
        <w:rPr>
          <w:rFonts w:eastAsia="Times New Roman"/>
          <w:b/>
          <w:bCs/>
          <w:szCs w:val="36"/>
        </w:rPr>
        <w:t>Przedszkole Miejskie</w:t>
      </w:r>
    </w:p>
    <w:p w:rsidR="00335811" w:rsidRPr="00335811" w:rsidRDefault="00335811" w:rsidP="00335811">
      <w:pPr>
        <w:spacing w:line="100" w:lineRule="atLeast"/>
        <w:jc w:val="center"/>
        <w:rPr>
          <w:rFonts w:eastAsia="Times New Roman"/>
          <w:b/>
          <w:bCs/>
          <w:szCs w:val="36"/>
        </w:rPr>
      </w:pPr>
      <w:r w:rsidRPr="00335811">
        <w:rPr>
          <w:rFonts w:eastAsia="Times New Roman"/>
          <w:b/>
          <w:bCs/>
          <w:szCs w:val="36"/>
        </w:rPr>
        <w:t>im. Ziemi Pałuckiej w Kcyni</w:t>
      </w:r>
    </w:p>
    <w:p w:rsidR="00335811" w:rsidRPr="00335811" w:rsidRDefault="00335811" w:rsidP="00335811">
      <w:pPr>
        <w:spacing w:line="100" w:lineRule="atLeast"/>
        <w:jc w:val="center"/>
        <w:rPr>
          <w:rFonts w:eastAsia="Times New Roman"/>
          <w:b/>
          <w:bCs/>
          <w:szCs w:val="36"/>
        </w:rPr>
      </w:pPr>
      <w:r w:rsidRPr="00335811">
        <w:rPr>
          <w:rFonts w:eastAsia="Times New Roman"/>
          <w:b/>
          <w:bCs/>
          <w:szCs w:val="36"/>
        </w:rPr>
        <w:t>ul. Libelta 1</w:t>
      </w:r>
    </w:p>
    <w:p w:rsidR="00335811" w:rsidRPr="00335811" w:rsidRDefault="00335811" w:rsidP="00335811">
      <w:pPr>
        <w:spacing w:line="100" w:lineRule="atLeast"/>
        <w:jc w:val="center"/>
        <w:rPr>
          <w:rFonts w:eastAsia="Times New Roman"/>
          <w:b/>
          <w:bCs/>
          <w:szCs w:val="36"/>
        </w:rPr>
      </w:pPr>
      <w:r w:rsidRPr="00335811">
        <w:rPr>
          <w:rFonts w:eastAsia="Times New Roman"/>
          <w:b/>
          <w:bCs/>
          <w:szCs w:val="36"/>
        </w:rPr>
        <w:t>NIP 558-16-37-249 REGON 000263260</w:t>
      </w:r>
      <w:r w:rsidRPr="00335811">
        <w:rPr>
          <w:rFonts w:eastAsia="Times New Roman"/>
          <w:b/>
          <w:bCs/>
          <w:szCs w:val="36"/>
        </w:rPr>
        <w:br/>
        <w:t>tel. (0 52 589-37-41)</w:t>
      </w:r>
    </w:p>
    <w:p w:rsidR="00335811" w:rsidRPr="00335811" w:rsidRDefault="00335811" w:rsidP="00335811">
      <w:pPr>
        <w:spacing w:line="100" w:lineRule="atLeast"/>
        <w:jc w:val="center"/>
        <w:rPr>
          <w:rFonts w:eastAsia="Times New Roman"/>
          <w:b/>
          <w:bCs/>
          <w:szCs w:val="36"/>
        </w:rPr>
      </w:pPr>
    </w:p>
    <w:p w:rsidR="00335811" w:rsidRPr="00335811" w:rsidRDefault="00335811" w:rsidP="0033581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  <w:r w:rsidRPr="00335811">
        <w:t xml:space="preserve">Dane kontaktowe przedszkola </w:t>
      </w:r>
    </w:p>
    <w:p w:rsidR="00335811" w:rsidRPr="00335811" w:rsidRDefault="00335811" w:rsidP="00335811">
      <w:pPr>
        <w:ind w:left="720"/>
        <w:jc w:val="center"/>
      </w:pPr>
      <w:r w:rsidRPr="00335811">
        <w:t>Tel./fak: 0525893741</w:t>
      </w:r>
    </w:p>
    <w:p w:rsidR="00335811" w:rsidRPr="00335811" w:rsidRDefault="00335811" w:rsidP="00335811">
      <w:pPr>
        <w:jc w:val="center"/>
      </w:pPr>
      <w:r w:rsidRPr="00335811">
        <w:t>e-mail:przedszkoleks@op.pl</w:t>
      </w:r>
    </w:p>
    <w:p w:rsidR="00335811" w:rsidRPr="00335811" w:rsidRDefault="00335811" w:rsidP="00335811">
      <w:pPr>
        <w:jc w:val="center"/>
      </w:pPr>
      <w:r w:rsidRPr="00335811">
        <w:t>strona internetowa przedszkola : przedszkolekcynia.edupage.org</w:t>
      </w:r>
    </w:p>
    <w:p w:rsidR="00335811" w:rsidRPr="00335811" w:rsidRDefault="00335811" w:rsidP="00335811">
      <w:pPr>
        <w:jc w:val="both"/>
      </w:pPr>
    </w:p>
    <w:p w:rsidR="00335811" w:rsidRPr="00335811" w:rsidRDefault="00335811" w:rsidP="00335811">
      <w:pPr>
        <w:spacing w:line="100" w:lineRule="atLeast"/>
        <w:rPr>
          <w:rFonts w:eastAsia="Times New Roman"/>
          <w:bCs/>
          <w:szCs w:val="36"/>
        </w:rPr>
      </w:pPr>
    </w:p>
    <w:p w:rsidR="00335811" w:rsidRPr="00335811" w:rsidRDefault="00335811" w:rsidP="00335811">
      <w:pPr>
        <w:spacing w:line="360" w:lineRule="auto"/>
        <w:jc w:val="both"/>
        <w:rPr>
          <w:rFonts w:eastAsia="Calibri"/>
        </w:rPr>
      </w:pPr>
      <w:r w:rsidRPr="00335811">
        <w:rPr>
          <w:rFonts w:eastAsia="Calibri"/>
        </w:rPr>
        <w:t xml:space="preserve">     6. Przedszkole jest placówką publiczną, która:</w:t>
      </w:r>
    </w:p>
    <w:p w:rsidR="00335811" w:rsidRPr="00335811" w:rsidRDefault="00335811" w:rsidP="00335811">
      <w:pPr>
        <w:spacing w:line="360" w:lineRule="auto"/>
        <w:jc w:val="both"/>
        <w:rPr>
          <w:rFonts w:eastAsia="Calibri"/>
        </w:rPr>
      </w:pPr>
      <w:r w:rsidRPr="00335811">
        <w:rPr>
          <w:rFonts w:eastAsia="Calibri"/>
        </w:rPr>
        <w:t xml:space="preserve">     1) Prowadzi bezpłatne nauczanie i wychowanie w zakresie co najmniej podstawy</w:t>
      </w:r>
    </w:p>
    <w:p w:rsidR="00335811" w:rsidRPr="00335811" w:rsidRDefault="00335811" w:rsidP="00335811">
      <w:pPr>
        <w:spacing w:line="360" w:lineRule="auto"/>
        <w:jc w:val="both"/>
        <w:rPr>
          <w:rFonts w:eastAsia="Calibri"/>
        </w:rPr>
      </w:pPr>
      <w:r w:rsidRPr="00335811">
        <w:rPr>
          <w:rFonts w:eastAsia="Calibri"/>
        </w:rPr>
        <w:t xml:space="preserve">      programowej wychowania przedszkolnego.</w:t>
      </w:r>
    </w:p>
    <w:p w:rsidR="00335811" w:rsidRPr="00335811" w:rsidRDefault="00335811" w:rsidP="00335811">
      <w:pPr>
        <w:spacing w:line="360" w:lineRule="auto"/>
        <w:jc w:val="both"/>
        <w:rPr>
          <w:rFonts w:eastAsia="Calibri"/>
        </w:rPr>
      </w:pPr>
      <w:r w:rsidRPr="00335811">
        <w:rPr>
          <w:rFonts w:eastAsia="Calibri"/>
        </w:rPr>
        <w:t xml:space="preserve">     2) Przeprowadza rekrutację dzieci w oparciu o zasadę powszechnej dostępności.</w:t>
      </w:r>
    </w:p>
    <w:p w:rsidR="00335811" w:rsidRPr="00335811" w:rsidRDefault="00335811" w:rsidP="00335811">
      <w:pPr>
        <w:spacing w:line="360" w:lineRule="auto"/>
        <w:jc w:val="both"/>
        <w:rPr>
          <w:rFonts w:eastAsia="Calibri"/>
        </w:rPr>
      </w:pPr>
      <w:r w:rsidRPr="00335811">
        <w:rPr>
          <w:rFonts w:eastAsia="Calibri"/>
        </w:rPr>
        <w:t xml:space="preserve">     3) Zatrudnia nauczycieli posiadających kwalifikacje określone w odrębnych przepisach.</w:t>
      </w:r>
    </w:p>
    <w:p w:rsidR="00335811" w:rsidRPr="00335811" w:rsidRDefault="00335811" w:rsidP="00335811">
      <w:pPr>
        <w:spacing w:line="360" w:lineRule="auto"/>
        <w:jc w:val="both"/>
        <w:rPr>
          <w:rFonts w:eastAsia="Calibri"/>
        </w:rPr>
      </w:pPr>
      <w:r w:rsidRPr="00335811">
        <w:rPr>
          <w:rFonts w:eastAsia="Calibri"/>
        </w:rPr>
        <w:t xml:space="preserve">     4) Zapewnia realizację prawa do rocznego przygotowania przedszkolnego.</w:t>
      </w:r>
    </w:p>
    <w:p w:rsidR="00335811" w:rsidRPr="00335811" w:rsidRDefault="00335811" w:rsidP="00335811">
      <w:pPr>
        <w:spacing w:line="100" w:lineRule="atLeast"/>
        <w:jc w:val="center"/>
        <w:rPr>
          <w:rFonts w:eastAsia="Times New Roman"/>
          <w:b/>
          <w:bCs/>
          <w:szCs w:val="36"/>
        </w:rPr>
      </w:pPr>
    </w:p>
    <w:p w:rsidR="00335811" w:rsidRPr="00335811" w:rsidRDefault="00335811" w:rsidP="00335811">
      <w:pPr>
        <w:spacing w:line="100" w:lineRule="atLeast"/>
        <w:jc w:val="center"/>
        <w:rPr>
          <w:rFonts w:eastAsia="Times New Roman"/>
          <w:b/>
          <w:bCs/>
          <w:szCs w:val="36"/>
        </w:rPr>
      </w:pPr>
    </w:p>
    <w:p w:rsidR="00335811" w:rsidRPr="00335811" w:rsidRDefault="00335811" w:rsidP="00335811">
      <w:pPr>
        <w:pStyle w:val="NormalnyWeb"/>
        <w:sectPr w:rsidR="00335811" w:rsidRPr="00335811" w:rsidSect="002224FA">
          <w:type w:val="continuous"/>
          <w:pgSz w:w="11905" w:h="16837" w:code="9"/>
          <w:pgMar w:top="1134" w:right="1134" w:bottom="1134" w:left="1134" w:header="709" w:footer="709" w:gutter="0"/>
          <w:cols w:space="708"/>
          <w:docGrid w:linePitch="360"/>
        </w:sectPr>
      </w:pPr>
    </w:p>
    <w:p w:rsidR="00335811" w:rsidRPr="00335811" w:rsidRDefault="00335811" w:rsidP="00335811">
      <w:pPr>
        <w:spacing w:line="100" w:lineRule="atLeast"/>
        <w:jc w:val="center"/>
        <w:rPr>
          <w:rFonts w:eastAsia="Times New Roman"/>
          <w:b/>
          <w:bCs/>
          <w:szCs w:val="36"/>
        </w:rPr>
      </w:pPr>
    </w:p>
    <w:p w:rsidR="00335811" w:rsidRPr="00233912" w:rsidRDefault="00335811" w:rsidP="00335811">
      <w:pPr>
        <w:spacing w:line="100" w:lineRule="atLeast"/>
        <w:jc w:val="center"/>
        <w:rPr>
          <w:rFonts w:eastAsia="Times New Roman"/>
          <w:b/>
          <w:bCs/>
          <w:sz w:val="32"/>
          <w:szCs w:val="32"/>
        </w:rPr>
      </w:pPr>
      <w:r w:rsidRPr="00233912">
        <w:rPr>
          <w:rFonts w:eastAsia="Times New Roman"/>
          <w:b/>
          <w:bCs/>
          <w:sz w:val="32"/>
          <w:szCs w:val="32"/>
        </w:rPr>
        <w:t>Rozdział  2</w:t>
      </w:r>
    </w:p>
    <w:p w:rsidR="00335811" w:rsidRPr="00233912" w:rsidRDefault="00335811" w:rsidP="00335811">
      <w:pPr>
        <w:spacing w:line="100" w:lineRule="atLeast"/>
        <w:jc w:val="center"/>
        <w:rPr>
          <w:rFonts w:eastAsia="Times New Roman"/>
          <w:b/>
          <w:bCs/>
          <w:sz w:val="32"/>
          <w:szCs w:val="32"/>
        </w:rPr>
      </w:pPr>
    </w:p>
    <w:p w:rsidR="00335811" w:rsidRPr="00233912" w:rsidRDefault="00335811" w:rsidP="00335811">
      <w:pPr>
        <w:jc w:val="center"/>
        <w:rPr>
          <w:b/>
          <w:bCs/>
          <w:sz w:val="32"/>
          <w:szCs w:val="32"/>
        </w:rPr>
      </w:pPr>
      <w:r w:rsidRPr="00233912">
        <w:rPr>
          <w:b/>
          <w:bCs/>
          <w:sz w:val="32"/>
          <w:szCs w:val="32"/>
        </w:rPr>
        <w:t>Cele  i  zadania  przedszkola</w:t>
      </w:r>
    </w:p>
    <w:p w:rsidR="00335811" w:rsidRPr="00335811" w:rsidRDefault="00335811" w:rsidP="00335811">
      <w:pPr>
        <w:spacing w:line="100" w:lineRule="atLeast"/>
        <w:jc w:val="center"/>
        <w:rPr>
          <w:rFonts w:eastAsia="Times New Roman"/>
          <w:bCs/>
          <w:sz w:val="32"/>
          <w:szCs w:val="32"/>
        </w:rPr>
      </w:pPr>
    </w:p>
    <w:p w:rsidR="00335811" w:rsidRPr="00233912" w:rsidRDefault="00335811" w:rsidP="00335811">
      <w:pPr>
        <w:spacing w:line="100" w:lineRule="atLeast"/>
        <w:jc w:val="center"/>
        <w:rPr>
          <w:rFonts w:eastAsia="Times New Roman"/>
          <w:b/>
          <w:bCs/>
          <w:szCs w:val="36"/>
        </w:rPr>
      </w:pPr>
      <w:r w:rsidRPr="00233912">
        <w:rPr>
          <w:rFonts w:eastAsia="Times New Roman"/>
          <w:b/>
          <w:bCs/>
          <w:sz w:val="32"/>
          <w:szCs w:val="32"/>
        </w:rPr>
        <w:t>§ 3</w:t>
      </w:r>
    </w:p>
    <w:p w:rsidR="00335811" w:rsidRPr="00335811" w:rsidRDefault="00335811" w:rsidP="00335811">
      <w:pPr>
        <w:spacing w:line="100" w:lineRule="atLeast"/>
        <w:jc w:val="center"/>
        <w:rPr>
          <w:rFonts w:eastAsia="Times New Roman"/>
          <w:b/>
          <w:bCs/>
          <w:szCs w:val="36"/>
        </w:rPr>
      </w:pPr>
    </w:p>
    <w:p w:rsidR="00335811" w:rsidRPr="00335811" w:rsidRDefault="00335811" w:rsidP="00335811">
      <w:pPr>
        <w:rPr>
          <w:rFonts w:eastAsia="Times New Roman"/>
          <w:b/>
          <w:bCs/>
          <w:szCs w:val="36"/>
        </w:rPr>
      </w:pPr>
    </w:p>
    <w:p w:rsidR="00335811" w:rsidRPr="00335811" w:rsidRDefault="00335811" w:rsidP="00335811">
      <w:pPr>
        <w:spacing w:line="100" w:lineRule="atLeast"/>
        <w:rPr>
          <w:rFonts w:eastAsia="Times New Roman"/>
          <w:szCs w:val="28"/>
        </w:rPr>
      </w:pPr>
      <w:r w:rsidRPr="00335811">
        <w:rPr>
          <w:rFonts w:eastAsia="Times New Roman"/>
          <w:szCs w:val="28"/>
        </w:rPr>
        <w:t xml:space="preserve">         </w:t>
      </w:r>
    </w:p>
    <w:p w:rsidR="00335811" w:rsidRPr="00335811" w:rsidRDefault="00335811" w:rsidP="00335811">
      <w:pPr>
        <w:rPr>
          <w:bCs/>
          <w:sz w:val="28"/>
          <w:szCs w:val="28"/>
        </w:rPr>
      </w:pPr>
      <w:r w:rsidRPr="00335811">
        <w:rPr>
          <w:bCs/>
        </w:rPr>
        <w:t>Statut przedszkola określa</w:t>
      </w:r>
      <w:r w:rsidRPr="00335811">
        <w:rPr>
          <w:bCs/>
          <w:sz w:val="28"/>
          <w:szCs w:val="28"/>
        </w:rPr>
        <w:t xml:space="preserve"> </w:t>
      </w:r>
      <w:r w:rsidRPr="00335811">
        <w:rPr>
          <w:bCs/>
        </w:rPr>
        <w:t xml:space="preserve"> cele  i zadania przedszkola  wynikające  z  przepisów  prawa, w szczególności w zakresie :</w:t>
      </w:r>
    </w:p>
    <w:p w:rsidR="00335811" w:rsidRPr="00335811" w:rsidRDefault="00335811" w:rsidP="00335811">
      <w:pPr>
        <w:rPr>
          <w:bCs/>
        </w:rPr>
      </w:pPr>
      <w:r w:rsidRPr="00335811">
        <w:rPr>
          <w:bCs/>
        </w:rPr>
        <w:t>1.  Udzielania dzieciom  pomocy psychologiczno-pedagogicznej polegające na :</w:t>
      </w:r>
    </w:p>
    <w:p w:rsidR="00335811" w:rsidRPr="00335811" w:rsidRDefault="00335811" w:rsidP="00335811">
      <w:pPr>
        <w:rPr>
          <w:b/>
        </w:rPr>
      </w:pPr>
      <w:r w:rsidRPr="00335811">
        <w:rPr>
          <w:b/>
        </w:rPr>
        <w:t xml:space="preserve">     </w:t>
      </w:r>
    </w:p>
    <w:p w:rsidR="00335811" w:rsidRPr="00335811" w:rsidRDefault="00335811" w:rsidP="00335811">
      <w:r w:rsidRPr="00335811">
        <w:t xml:space="preserve">      1)    diagnozowaniu środowiska dzieci,</w:t>
      </w:r>
    </w:p>
    <w:p w:rsidR="00335811" w:rsidRPr="00335811" w:rsidRDefault="00335811" w:rsidP="00335811">
      <w:pPr>
        <w:ind w:left="360"/>
      </w:pPr>
      <w:r w:rsidRPr="00335811">
        <w:t xml:space="preserve">2)    rozpoznawaniu potencjalnych możliwości oraz indywidualnych potrzeb dzieci i umożliwianiu ich zaspokojenia, </w:t>
      </w:r>
    </w:p>
    <w:p w:rsidR="00335811" w:rsidRPr="00335811" w:rsidRDefault="00335811" w:rsidP="00335811">
      <w:pPr>
        <w:ind w:left="360"/>
      </w:pPr>
      <w:r w:rsidRPr="00335811">
        <w:t xml:space="preserve">3)   rozpoznawaniu przyczyn trudności w uczeniu się i w kontaktach     społecznych (we                            współpracy z Poradnią Psychologiczno-Pedagogiczną lub specjalistyczną), </w:t>
      </w:r>
    </w:p>
    <w:p w:rsidR="00335811" w:rsidRPr="00335811" w:rsidRDefault="00335811" w:rsidP="00335811">
      <w:pPr>
        <w:ind w:left="360"/>
      </w:pPr>
      <w:r w:rsidRPr="00335811">
        <w:t xml:space="preserve">4)    wspieraniu dzieci z wybitnymi uzdolnieniami, </w:t>
      </w:r>
    </w:p>
    <w:p w:rsidR="00335811" w:rsidRPr="00335811" w:rsidRDefault="00335811" w:rsidP="00335811">
      <w:pPr>
        <w:ind w:left="360"/>
      </w:pPr>
      <w:r w:rsidRPr="00335811">
        <w:t xml:space="preserve">5)   organizowaniu różnych form pomocy psychologiczno-pedagogicznej w formie zajęć specjalistycznych: korekcyjno-kompensacyjnych,logopedycznych oraz innych zajęć o charakterze terapeutycznym, </w:t>
      </w:r>
    </w:p>
    <w:p w:rsidR="00335811" w:rsidRPr="00335811" w:rsidRDefault="00335811" w:rsidP="00335811">
      <w:pPr>
        <w:ind w:left="360"/>
      </w:pPr>
      <w:r w:rsidRPr="00335811">
        <w:t xml:space="preserve">6)     podejmowaniu działań wychowawczych i profilaktycznych wynikających z programu wychowawczego przedszkola, </w:t>
      </w:r>
    </w:p>
    <w:p w:rsidR="00335811" w:rsidRPr="00335811" w:rsidRDefault="00335811" w:rsidP="00335811">
      <w:pPr>
        <w:ind w:left="360"/>
      </w:pPr>
      <w:r w:rsidRPr="00335811">
        <w:t xml:space="preserve">7)     prowadzeniu edukacji prozdrowotnej i promocji zdrowia wśród dzieci, </w:t>
      </w:r>
    </w:p>
    <w:p w:rsidR="00335811" w:rsidRPr="00335811" w:rsidRDefault="00335811" w:rsidP="00335811">
      <w:pPr>
        <w:ind w:left="360"/>
      </w:pPr>
      <w:r w:rsidRPr="00335811">
        <w:t>8)     upowszechnianiu wśród dzieci wiedzy o bezpieczeństwie oraz kształtowaniu właściwych postaw wobec zagrożeń i sytuacji nadzwyczajnych,</w:t>
      </w:r>
    </w:p>
    <w:p w:rsidR="00335811" w:rsidRPr="00335811" w:rsidRDefault="00335811" w:rsidP="00335811">
      <w:r w:rsidRPr="00335811">
        <w:t>2. Pomoc psychologiczno – pedagogiczna w przedszkolu jest udzielana z inicjatywy :</w:t>
      </w:r>
    </w:p>
    <w:p w:rsidR="00335811" w:rsidRPr="00335811" w:rsidRDefault="00335811" w:rsidP="00335811">
      <w:pPr>
        <w:pStyle w:val="Bezodstpw"/>
      </w:pPr>
      <w:r w:rsidRPr="00335811">
        <w:t xml:space="preserve">       1)  rodziców dziecka,</w:t>
      </w:r>
    </w:p>
    <w:p w:rsidR="00335811" w:rsidRPr="00335811" w:rsidRDefault="00335811" w:rsidP="00335811">
      <w:pPr>
        <w:pStyle w:val="Bezodstpw"/>
      </w:pPr>
      <w:r w:rsidRPr="00335811">
        <w:t xml:space="preserve">       2)  dyrektora przedszkola,</w:t>
      </w:r>
    </w:p>
    <w:p w:rsidR="00335811" w:rsidRPr="00335811" w:rsidRDefault="00335811" w:rsidP="00335811">
      <w:pPr>
        <w:pStyle w:val="Bezodstpw"/>
      </w:pPr>
      <w:r w:rsidRPr="00335811">
        <w:t xml:space="preserve">       3)   nauczyciela,  wychowawcy grupy wychowawczej lub specjalisty prowadzących  zajęcia                  </w:t>
      </w:r>
    </w:p>
    <w:p w:rsidR="00335811" w:rsidRPr="00335811" w:rsidRDefault="00335811" w:rsidP="00335811">
      <w:pPr>
        <w:pStyle w:val="Bezodstpw"/>
      </w:pPr>
      <w:r w:rsidRPr="00335811">
        <w:t xml:space="preserve">          z  dzieckiem ,</w:t>
      </w:r>
    </w:p>
    <w:p w:rsidR="00335811" w:rsidRPr="00335811" w:rsidRDefault="00335811" w:rsidP="00335811">
      <w:pPr>
        <w:pStyle w:val="Bezodstpw"/>
      </w:pPr>
      <w:r w:rsidRPr="00335811">
        <w:lastRenderedPageBreak/>
        <w:t xml:space="preserve">       4)   pielęgniarki środowiska nauczania,</w:t>
      </w:r>
    </w:p>
    <w:p w:rsidR="00335811" w:rsidRPr="00335811" w:rsidRDefault="00335811" w:rsidP="00335811">
      <w:pPr>
        <w:pStyle w:val="Bezodstpw"/>
      </w:pPr>
      <w:r w:rsidRPr="00335811">
        <w:t xml:space="preserve">       5) poradni,</w:t>
      </w:r>
    </w:p>
    <w:p w:rsidR="00335811" w:rsidRPr="00335811" w:rsidRDefault="00335811" w:rsidP="00335811">
      <w:pPr>
        <w:pStyle w:val="Bezodstpw"/>
      </w:pPr>
      <w:r w:rsidRPr="00335811">
        <w:t xml:space="preserve">       6)   pomocy nauczyciela,</w:t>
      </w:r>
    </w:p>
    <w:p w:rsidR="00335811" w:rsidRPr="00335811" w:rsidRDefault="00335811" w:rsidP="00335811">
      <w:pPr>
        <w:pStyle w:val="Bezodstpw"/>
      </w:pPr>
      <w:r w:rsidRPr="00335811">
        <w:t xml:space="preserve">       7)   pracownika socjalnego,</w:t>
      </w:r>
    </w:p>
    <w:p w:rsidR="00335811" w:rsidRPr="00335811" w:rsidRDefault="00335811" w:rsidP="00335811">
      <w:pPr>
        <w:pStyle w:val="Bezodstpw"/>
      </w:pPr>
      <w:r w:rsidRPr="00335811">
        <w:t xml:space="preserve">       8)   asystenta rodziny,</w:t>
      </w:r>
    </w:p>
    <w:p w:rsidR="00335811" w:rsidRPr="00335811" w:rsidRDefault="00335811" w:rsidP="00335811">
      <w:pPr>
        <w:pStyle w:val="Bezodstpw"/>
      </w:pPr>
      <w:r w:rsidRPr="00335811">
        <w:t xml:space="preserve">       9)  kuratora sądowego.</w:t>
      </w:r>
    </w:p>
    <w:p w:rsidR="00335811" w:rsidRPr="00335811" w:rsidRDefault="00335811" w:rsidP="00335811">
      <w:pPr>
        <w:pStyle w:val="NormalnyWeb"/>
      </w:pPr>
      <w:r w:rsidRPr="00335811">
        <w:t>3. Pomoc psychologiczno – pedagogiczna jest organizowana i udzielana w przedszkolu we współpracy z :</w:t>
      </w:r>
    </w:p>
    <w:p w:rsidR="00335811" w:rsidRPr="00335811" w:rsidRDefault="00335811" w:rsidP="00335811">
      <w:pPr>
        <w:pStyle w:val="Bezodstpw"/>
      </w:pPr>
      <w:r w:rsidRPr="00335811">
        <w:t xml:space="preserve">        1)    rodzicami dziecka,</w:t>
      </w:r>
    </w:p>
    <w:p w:rsidR="00335811" w:rsidRPr="00335811" w:rsidRDefault="00335811" w:rsidP="00335811">
      <w:pPr>
        <w:pStyle w:val="Bezodstpw"/>
      </w:pPr>
      <w:r w:rsidRPr="00335811">
        <w:t xml:space="preserve">        2)    poradniami psychologiczno – pedagogicznymi, w tym poradniami specjalistycznymi, </w:t>
      </w:r>
    </w:p>
    <w:p w:rsidR="00335811" w:rsidRPr="00335811" w:rsidRDefault="00335811" w:rsidP="00335811">
      <w:pPr>
        <w:pStyle w:val="Bezodstpw"/>
      </w:pPr>
      <w:r w:rsidRPr="00335811">
        <w:t xml:space="preserve">           zwanymi  dalej  „ poradniami” ,                                                                         </w:t>
      </w:r>
    </w:p>
    <w:p w:rsidR="00335811" w:rsidRPr="00335811" w:rsidRDefault="00335811" w:rsidP="00335811">
      <w:pPr>
        <w:pStyle w:val="Bezodstpw"/>
      </w:pPr>
      <w:r w:rsidRPr="00335811">
        <w:t xml:space="preserve">        3)    placówkami doskonalenia nauczycieli,</w:t>
      </w:r>
    </w:p>
    <w:p w:rsidR="00335811" w:rsidRPr="00335811" w:rsidRDefault="00335811" w:rsidP="00335811">
      <w:pPr>
        <w:pStyle w:val="Bezodstpw"/>
      </w:pPr>
      <w:r w:rsidRPr="00335811">
        <w:t xml:space="preserve">        4)    innymi przedszkolami, szkołami i placówkami,</w:t>
      </w:r>
    </w:p>
    <w:p w:rsidR="00335811" w:rsidRPr="00335811" w:rsidRDefault="00335811" w:rsidP="00335811">
      <w:pPr>
        <w:pStyle w:val="Bezodstpw"/>
      </w:pPr>
      <w:r w:rsidRPr="00335811">
        <w:t xml:space="preserve">        5)   organizacjami pozarządowymi oraz innymi instytucjami działającymi na rzecz rodziny,                   </w:t>
      </w:r>
    </w:p>
    <w:p w:rsidR="00335811" w:rsidRPr="00335811" w:rsidRDefault="00335811" w:rsidP="00335811">
      <w:pPr>
        <w:pStyle w:val="Bezodstpw"/>
      </w:pPr>
      <w:r w:rsidRPr="00335811">
        <w:t xml:space="preserve">        dzieci  i  młodzieży .</w:t>
      </w:r>
    </w:p>
    <w:p w:rsidR="00335811" w:rsidRPr="00335811" w:rsidRDefault="00335811" w:rsidP="00335811">
      <w:pPr>
        <w:pStyle w:val="NormalnyWeb"/>
        <w:ind w:left="360"/>
      </w:pPr>
    </w:p>
    <w:p w:rsidR="00335811" w:rsidRPr="00335811" w:rsidRDefault="00335811" w:rsidP="00335811">
      <w:pPr>
        <w:tabs>
          <w:tab w:val="left" w:pos="0"/>
        </w:tabs>
        <w:autoSpaceDE w:val="0"/>
        <w:autoSpaceDN w:val="0"/>
        <w:spacing w:line="360" w:lineRule="auto"/>
        <w:jc w:val="both"/>
      </w:pPr>
      <w:r w:rsidRPr="00335811">
        <w:t xml:space="preserve">  4. Wychowawca oddziału w  związku z pomocą psychologiczno – pedagogiczną : </w:t>
      </w:r>
    </w:p>
    <w:p w:rsidR="00335811" w:rsidRPr="00335811" w:rsidRDefault="00335811" w:rsidP="00335811">
      <w:pPr>
        <w:pStyle w:val="Bezodstpw"/>
      </w:pPr>
      <w:r w:rsidRPr="00335811">
        <w:t>1) przyjmuje informacje od nauczycieli,  specjalistów o potrzebie objęcia dziecka pomocą psychologiczno-pedagogiczną,</w:t>
      </w:r>
    </w:p>
    <w:p w:rsidR="00335811" w:rsidRPr="00335811" w:rsidRDefault="00335811" w:rsidP="00335811">
      <w:pPr>
        <w:pStyle w:val="Bezodstpw"/>
      </w:pPr>
      <w:r w:rsidRPr="00335811">
        <w:t>2) planuje  udzielanie pomocy; ustala formy udzielania tej pomocy, okres ich</w:t>
      </w:r>
    </w:p>
    <w:p w:rsidR="00335811" w:rsidRPr="00335811" w:rsidRDefault="00335811" w:rsidP="00335811">
      <w:pPr>
        <w:pStyle w:val="Bezodstpw"/>
      </w:pPr>
      <w:r w:rsidRPr="00335811">
        <w:t xml:space="preserve">   udzielania,</w:t>
      </w:r>
    </w:p>
    <w:p w:rsidR="00335811" w:rsidRPr="00335811" w:rsidRDefault="00335811" w:rsidP="00335811">
      <w:pPr>
        <w:pStyle w:val="Bezodstpw"/>
      </w:pPr>
      <w:r w:rsidRPr="00335811">
        <w:t>3)w planowaniu uwzględnia wnioski zawarte w dokumentacji dziecka,</w:t>
      </w:r>
    </w:p>
    <w:p w:rsidR="00335811" w:rsidRPr="00335811" w:rsidRDefault="00335811" w:rsidP="00335811">
      <w:pPr>
        <w:pStyle w:val="Bezodstpw"/>
      </w:pPr>
      <w:r w:rsidRPr="00335811">
        <w:t>4) informuje pozostałych nauczycieli o dziecku, któremu będzie udzielana pomoc</w:t>
      </w:r>
    </w:p>
    <w:p w:rsidR="00335811" w:rsidRPr="00335811" w:rsidRDefault="00335811" w:rsidP="00335811">
      <w:pPr>
        <w:pStyle w:val="Bezodstpw"/>
      </w:pPr>
      <w:r w:rsidRPr="00335811">
        <w:t xml:space="preserve">   psychologiczno-pedagogiczna,</w:t>
      </w:r>
    </w:p>
    <w:p w:rsidR="00335811" w:rsidRPr="00335811" w:rsidRDefault="00335811" w:rsidP="00335811">
      <w:pPr>
        <w:pStyle w:val="Bezodstpw"/>
      </w:pPr>
      <w:r w:rsidRPr="00335811">
        <w:t xml:space="preserve"> 5)informuje  rodziców o potrzebie objęcia pomocą psychologiczno-pedagogiczną,</w:t>
      </w:r>
    </w:p>
    <w:p w:rsidR="00335811" w:rsidRPr="00335811" w:rsidRDefault="00335811" w:rsidP="00335811">
      <w:pPr>
        <w:pStyle w:val="Bezodstpw"/>
      </w:pPr>
      <w:r w:rsidRPr="00335811">
        <w:t xml:space="preserve"> 6) współpracuje z rodzicami dziecka, nauczycielami, poradnią psychologiczno-pedagogiczną,</w:t>
      </w:r>
    </w:p>
    <w:p w:rsidR="00335811" w:rsidRPr="00335811" w:rsidRDefault="00335811" w:rsidP="00335811">
      <w:pPr>
        <w:pStyle w:val="Bezodstpw"/>
      </w:pPr>
      <w:r w:rsidRPr="00335811">
        <w:t xml:space="preserve"> 7) nauczyciel prowadzi indywidualną teczkę ucznia dla każdego dziecka objętego pomocą </w:t>
      </w:r>
    </w:p>
    <w:p w:rsidR="00335811" w:rsidRPr="00335811" w:rsidRDefault="00335811" w:rsidP="00335811">
      <w:pPr>
        <w:pStyle w:val="Bezodstpw"/>
      </w:pPr>
      <w:r w:rsidRPr="00335811">
        <w:t xml:space="preserve">   psychologiczno-pedagogiczną: dokumentację badań i czynności uzupełniających  </w:t>
      </w:r>
    </w:p>
    <w:p w:rsidR="00335811" w:rsidRPr="00335811" w:rsidRDefault="00335811" w:rsidP="00335811">
      <w:pPr>
        <w:pStyle w:val="Bezodstpw"/>
      </w:pPr>
      <w:r w:rsidRPr="00335811">
        <w:t xml:space="preserve">   prowadzonych w szczególności przez psychologa, logopedę i lekarza .</w:t>
      </w:r>
    </w:p>
    <w:p w:rsidR="00335811" w:rsidRPr="00335811" w:rsidRDefault="00335811" w:rsidP="00335811">
      <w:pPr>
        <w:spacing w:line="360" w:lineRule="auto"/>
        <w:jc w:val="both"/>
      </w:pPr>
    </w:p>
    <w:p w:rsidR="00335811" w:rsidRPr="00335811" w:rsidRDefault="00335811" w:rsidP="00335811">
      <w:pPr>
        <w:spacing w:line="360" w:lineRule="auto"/>
        <w:jc w:val="both"/>
      </w:pPr>
      <w:r w:rsidRPr="00335811">
        <w:t>5. Dyrektor w związku z udzielaniem pomocy psychologiczno- pedagogicznej:</w:t>
      </w:r>
    </w:p>
    <w:p w:rsidR="00335811" w:rsidRPr="00335811" w:rsidRDefault="00335811" w:rsidP="00335811">
      <w:pPr>
        <w:pStyle w:val="Bezodstpw"/>
      </w:pPr>
      <w:r w:rsidRPr="00335811">
        <w:t>1) organizuje pomoc psychologiczno-pedagogiczną dla uczniów ze specjalnymi potrzebami edukacyjnymi: przydziela zadania nauczycielom, specjalistom, wychowawcom oddziałów,</w:t>
      </w:r>
    </w:p>
    <w:p w:rsidR="00335811" w:rsidRPr="00335811" w:rsidRDefault="00335811" w:rsidP="00335811">
      <w:pPr>
        <w:pStyle w:val="Bezodstpw"/>
      </w:pPr>
      <w:r w:rsidRPr="00335811">
        <w:t xml:space="preserve"> 2) informuje rodziców, monitoruje i analizuje działania nauczycieli, specjalistów, wychowawców oddziałów,</w:t>
      </w:r>
    </w:p>
    <w:p w:rsidR="00335811" w:rsidRPr="00335811" w:rsidRDefault="00335811" w:rsidP="00335811">
      <w:pPr>
        <w:pStyle w:val="Bezodstpw"/>
      </w:pPr>
      <w:r w:rsidRPr="00335811">
        <w:t xml:space="preserve">3) powołuje zespół nauczycieli dla ucznia z orzeczeniem do kształcenia specjalnego- opracowanie IPET, </w:t>
      </w:r>
    </w:p>
    <w:p w:rsidR="00335811" w:rsidRPr="00335811" w:rsidRDefault="00335811" w:rsidP="00335811">
      <w:pPr>
        <w:pStyle w:val="Bezodstpw"/>
      </w:pPr>
      <w:r w:rsidRPr="00335811">
        <w:t>4) powołuje koordynatora do spraw udzielania pomocy psychologiczno-pedagogicznej.</w:t>
      </w:r>
    </w:p>
    <w:p w:rsidR="00335811" w:rsidRPr="00335811" w:rsidRDefault="00335811" w:rsidP="00335811">
      <w:pPr>
        <w:pStyle w:val="Bezodstpw"/>
      </w:pPr>
    </w:p>
    <w:p w:rsidR="00335811" w:rsidRPr="00335811" w:rsidRDefault="00335811" w:rsidP="00335811">
      <w:pPr>
        <w:pStyle w:val="Bezodstpw"/>
      </w:pPr>
      <w:r w:rsidRPr="00335811">
        <w:t xml:space="preserve"> 6.Korzystanie z pomocy psychologiczno-pedagogicznej w przedszkolu jest nieodpłatne.</w:t>
      </w:r>
    </w:p>
    <w:p w:rsidR="00335811" w:rsidRPr="00335811" w:rsidRDefault="00335811" w:rsidP="00335811">
      <w:pPr>
        <w:pStyle w:val="Bezodstpw"/>
      </w:pPr>
      <w:r w:rsidRPr="00335811">
        <w:t>Szczegółową organizację udzielania pomocy psychologiczno – pedagogicznej oraz prowadzenia dokumentacji w tym zakresie określają odrębne przepisy.</w:t>
      </w:r>
    </w:p>
    <w:p w:rsidR="00335811" w:rsidRPr="00335811" w:rsidRDefault="00335811" w:rsidP="00335811">
      <w:pPr>
        <w:pStyle w:val="Bezodstpw"/>
      </w:pPr>
    </w:p>
    <w:p w:rsidR="00335811" w:rsidRPr="00335811" w:rsidRDefault="00335811" w:rsidP="00335811">
      <w:pPr>
        <w:rPr>
          <w:bCs/>
        </w:rPr>
      </w:pPr>
      <w:r w:rsidRPr="00335811">
        <w:rPr>
          <w:bCs/>
        </w:rPr>
        <w:t>7. Organizowanie  opieki  nad  dziećmi  niepełnosprawnymi polega w szczególności na :</w:t>
      </w:r>
    </w:p>
    <w:p w:rsidR="00335811" w:rsidRPr="00335811" w:rsidRDefault="00335811" w:rsidP="00335811">
      <w:pPr>
        <w:rPr>
          <w:bCs/>
        </w:rPr>
      </w:pPr>
    </w:p>
    <w:p w:rsidR="00335811" w:rsidRPr="00335811" w:rsidRDefault="00335811" w:rsidP="00335811">
      <w:r w:rsidRPr="00335811">
        <w:t xml:space="preserve"> 1)  kształceniu i wychowaniu dostosowanym do potrzeb dzieci, umożliwiającym  naukę w dostępnym dla dzieci zakresie, </w:t>
      </w:r>
    </w:p>
    <w:p w:rsidR="00335811" w:rsidRPr="00335811" w:rsidRDefault="00335811" w:rsidP="00335811">
      <w:r w:rsidRPr="00335811">
        <w:t xml:space="preserve"> 2)  zapewnieniu specjalistycznej pomocy i opieki , usprawnianiu zaburzonych funkcji ( rewalidacja i terapia), </w:t>
      </w:r>
    </w:p>
    <w:p w:rsidR="00335811" w:rsidRPr="00335811" w:rsidRDefault="00335811" w:rsidP="00335811">
      <w:r w:rsidRPr="00335811">
        <w:t>3)   organizowaniu wczesnego wspomagania rozwoju prowadzonego z  dzieckiem i jego rodziną, celem stymulowania psychofizycznego rozwoju  dziecka,</w:t>
      </w:r>
    </w:p>
    <w:p w:rsidR="00335811" w:rsidRPr="00335811" w:rsidRDefault="00335811" w:rsidP="00335811">
      <w:pPr>
        <w:pStyle w:val="Bezodstpw"/>
      </w:pPr>
      <w:r w:rsidRPr="00335811">
        <w:t>4) kształtowaniu pozytywnych postaw ideowych dzieci i ich rodzin wobec dzieci niepełnosprawnych,</w:t>
      </w:r>
    </w:p>
    <w:p w:rsidR="00335811" w:rsidRPr="00335811" w:rsidRDefault="00335811" w:rsidP="00335811">
      <w:pPr>
        <w:pStyle w:val="Bezodstpw"/>
      </w:pPr>
      <w:r w:rsidRPr="00335811">
        <w:t>5) przygotowaniu dzieci niepełnosprawnych do względnie niezależnego funkcjonowania w społeczeństwie.</w:t>
      </w:r>
    </w:p>
    <w:p w:rsidR="00335811" w:rsidRPr="00335811" w:rsidRDefault="00335811" w:rsidP="00335811">
      <w:pPr>
        <w:pStyle w:val="Bezodstpw"/>
      </w:pPr>
    </w:p>
    <w:p w:rsidR="00335811" w:rsidRPr="00335811" w:rsidRDefault="00335811" w:rsidP="00335811"/>
    <w:p w:rsidR="00335811" w:rsidRPr="00335811" w:rsidRDefault="00335811" w:rsidP="00335811">
      <w:pPr>
        <w:rPr>
          <w:bCs/>
        </w:rPr>
      </w:pPr>
      <w:r w:rsidRPr="00335811">
        <w:rPr>
          <w:bCs/>
        </w:rPr>
        <w:t xml:space="preserve">8.  Umożliwianie  dzieciom podtrzymywania poczucia tożsamości   narodowej, etnicznej, językowej i religijnej poprzez: </w:t>
      </w:r>
    </w:p>
    <w:p w:rsidR="00335811" w:rsidRPr="00335811" w:rsidRDefault="00335811" w:rsidP="00335811">
      <w:pPr>
        <w:ind w:left="360"/>
      </w:pPr>
      <w:r w:rsidRPr="00335811">
        <w:t>1)   rozbudzanie przynależności narodowej, regionalnej, lokalnej,</w:t>
      </w:r>
    </w:p>
    <w:p w:rsidR="00335811" w:rsidRPr="00335811" w:rsidRDefault="00335811" w:rsidP="00335811">
      <w:pPr>
        <w:ind w:left="360"/>
      </w:pPr>
      <w:r w:rsidRPr="00335811">
        <w:t xml:space="preserve">2)  ochronę i przekaz narodowego dziedzictwa kulturowego, aprobatę języka literackiego i   gwary, </w:t>
      </w:r>
    </w:p>
    <w:p w:rsidR="00335811" w:rsidRPr="00335811" w:rsidRDefault="00335811" w:rsidP="00335811">
      <w:pPr>
        <w:ind w:left="360"/>
      </w:pPr>
      <w:r w:rsidRPr="00335811">
        <w:t xml:space="preserve">3)   zapewnienie możliwości nauki religii na życzenie rodziców, </w:t>
      </w:r>
    </w:p>
    <w:p w:rsidR="00335811" w:rsidRPr="00335811" w:rsidRDefault="00335811" w:rsidP="00335811">
      <w:pPr>
        <w:ind w:left="360"/>
      </w:pPr>
      <w:r w:rsidRPr="00335811">
        <w:t xml:space="preserve">4)   kształtowanie szacunku dla praw człowieka, podstawowych swobód, bez  względu na różnice ras, koloru skóry, poglądów politycznych, przekonań i wyznań, narodowości, pochodzenia społecznego, urodzenia - na  podstawie art. 2 Powszechnej Deklaracji Praw Człowieka, </w:t>
      </w:r>
    </w:p>
    <w:p w:rsidR="00335811" w:rsidRPr="00335811" w:rsidRDefault="00335811" w:rsidP="00335811">
      <w:r w:rsidRPr="00335811">
        <w:t xml:space="preserve">      5)   zapewnienie poszanowania prawa do zachowania obywatelstwa, nazwiska, stosunków                         rodzinnych na podstawie art. 8 Konwencji o Prawach Dziecka.</w:t>
      </w:r>
    </w:p>
    <w:p w:rsidR="00335811" w:rsidRPr="00335811" w:rsidRDefault="00335811" w:rsidP="00335811"/>
    <w:p w:rsidR="00335811" w:rsidRPr="00233912" w:rsidRDefault="00335811" w:rsidP="00335811">
      <w:pPr>
        <w:ind w:left="720"/>
        <w:jc w:val="center"/>
        <w:rPr>
          <w:b/>
        </w:rPr>
      </w:pPr>
      <w:r w:rsidRPr="00233912">
        <w:rPr>
          <w:rFonts w:eastAsia="Times New Roman"/>
          <w:b/>
          <w:bCs/>
          <w:sz w:val="32"/>
          <w:szCs w:val="32"/>
        </w:rPr>
        <w:t>§ 4</w:t>
      </w:r>
    </w:p>
    <w:p w:rsidR="00335811" w:rsidRPr="00335811" w:rsidRDefault="00335811" w:rsidP="00335811"/>
    <w:p w:rsidR="00335811" w:rsidRPr="00335811" w:rsidRDefault="00335811" w:rsidP="00335811">
      <w:pPr>
        <w:rPr>
          <w:bCs/>
        </w:rPr>
      </w:pPr>
      <w:r w:rsidRPr="00335811">
        <w:rPr>
          <w:bCs/>
        </w:rPr>
        <w:t>Przedszkole realizuje cele i zadania określone w ustawie o systemie oświaty</w:t>
      </w:r>
    </w:p>
    <w:p w:rsidR="00335811" w:rsidRPr="00335811" w:rsidRDefault="00335811" w:rsidP="00335811">
      <w:pPr>
        <w:rPr>
          <w:bCs/>
        </w:rPr>
      </w:pPr>
      <w:r w:rsidRPr="00335811">
        <w:rPr>
          <w:bCs/>
        </w:rPr>
        <w:t>oraz w podstawie programowej wychowania przedszkolnego i planach terminowych   przedszkola     przy ścisłym współdziałaniu z rodzicami dzieci, placówkami</w:t>
      </w:r>
    </w:p>
    <w:p w:rsidR="00335811" w:rsidRPr="00335811" w:rsidRDefault="00335811" w:rsidP="00335811">
      <w:pPr>
        <w:rPr>
          <w:bCs/>
        </w:rPr>
      </w:pPr>
      <w:r w:rsidRPr="00335811">
        <w:rPr>
          <w:bCs/>
        </w:rPr>
        <w:t>specjalistycznymi działającymi w środowisku, organizacjami i instytucjami</w:t>
      </w:r>
    </w:p>
    <w:p w:rsidR="00335811" w:rsidRPr="00335811" w:rsidRDefault="00335811" w:rsidP="00335811">
      <w:pPr>
        <w:rPr>
          <w:bCs/>
        </w:rPr>
      </w:pPr>
      <w:r w:rsidRPr="00335811">
        <w:rPr>
          <w:bCs/>
        </w:rPr>
        <w:t xml:space="preserve"> kulturalno-oświatowymi, z uwzględnieniem wspomagania indywidualnego rozwoju</w:t>
      </w:r>
    </w:p>
    <w:p w:rsidR="00335811" w:rsidRPr="00335811" w:rsidRDefault="00335811" w:rsidP="00335811">
      <w:pPr>
        <w:rPr>
          <w:bCs/>
        </w:rPr>
      </w:pPr>
      <w:r w:rsidRPr="00335811">
        <w:rPr>
          <w:bCs/>
        </w:rPr>
        <w:t xml:space="preserve"> dziecka oraz wspomagania rodziny w wychowaniu dziecka i przygotowaniu go do</w:t>
      </w:r>
    </w:p>
    <w:p w:rsidR="00335811" w:rsidRPr="00335811" w:rsidRDefault="00335811" w:rsidP="00335811">
      <w:pPr>
        <w:rPr>
          <w:bCs/>
        </w:rPr>
      </w:pPr>
      <w:r w:rsidRPr="00335811">
        <w:rPr>
          <w:bCs/>
        </w:rPr>
        <w:t xml:space="preserve"> nauki w szkole, a w przypadku dzieci niepełnosprawnych – ze szczególnym uwzględnieniem             rodzaju i stopnia niepełnosprawności . </w:t>
      </w:r>
    </w:p>
    <w:p w:rsidR="00335811" w:rsidRPr="00335811" w:rsidRDefault="00335811" w:rsidP="00335811">
      <w:pPr>
        <w:rPr>
          <w:lang w:eastAsia="en-US"/>
        </w:rPr>
      </w:pPr>
      <w:r w:rsidRPr="00335811">
        <w:rPr>
          <w:lang w:eastAsia="en-US"/>
        </w:rPr>
        <w:t>1.Obszary działań przedszkola związane z zapewnieniem  jakości pracy  i jej rozwojem</w:t>
      </w:r>
    </w:p>
    <w:p w:rsidR="00335811" w:rsidRPr="00335811" w:rsidRDefault="00335811" w:rsidP="00335811">
      <w:pPr>
        <w:rPr>
          <w:lang w:eastAsia="en-US"/>
        </w:rPr>
      </w:pPr>
      <w:r w:rsidRPr="00335811">
        <w:rPr>
          <w:lang w:eastAsia="en-US"/>
        </w:rPr>
        <w:lastRenderedPageBreak/>
        <w:t>organizacyjnym dotyczą w szczególności:</w:t>
      </w:r>
    </w:p>
    <w:p w:rsidR="00335811" w:rsidRPr="00335811" w:rsidRDefault="00335811" w:rsidP="00335811">
      <w:pPr>
        <w:pStyle w:val="Bezodstpw"/>
        <w:rPr>
          <w:rFonts w:eastAsia="Calibri"/>
        </w:rPr>
      </w:pPr>
      <w:r w:rsidRPr="00335811">
        <w:rPr>
          <w:rFonts w:eastAsia="Calibri"/>
        </w:rPr>
        <w:t xml:space="preserve">  1) efektów w zakresie kształcenia, wychowania i opieki oraz realizacji celów i zadań statutowych,</w:t>
      </w:r>
    </w:p>
    <w:p w:rsidR="00335811" w:rsidRPr="00335811" w:rsidRDefault="00335811" w:rsidP="00335811">
      <w:pPr>
        <w:pStyle w:val="Bezodstpw"/>
        <w:rPr>
          <w:rFonts w:eastAsia="Calibri"/>
        </w:rPr>
      </w:pPr>
      <w:r w:rsidRPr="00335811">
        <w:rPr>
          <w:rFonts w:eastAsia="Calibri"/>
        </w:rPr>
        <w:t xml:space="preserve">  2) organizacji procesów kształcenia, wychowania i opieki,</w:t>
      </w:r>
    </w:p>
    <w:p w:rsidR="00335811" w:rsidRPr="00335811" w:rsidRDefault="00335811" w:rsidP="00335811">
      <w:pPr>
        <w:pStyle w:val="Bezodstpw"/>
        <w:rPr>
          <w:rFonts w:eastAsia="Calibri"/>
        </w:rPr>
      </w:pPr>
      <w:r w:rsidRPr="00335811">
        <w:rPr>
          <w:rFonts w:eastAsia="Calibri"/>
        </w:rPr>
        <w:t xml:space="preserve">  3) tworzenia warunków do rozwoju i aktywności uczniów,</w:t>
      </w:r>
    </w:p>
    <w:p w:rsidR="00335811" w:rsidRPr="00335811" w:rsidRDefault="00335811" w:rsidP="00335811">
      <w:pPr>
        <w:pStyle w:val="Bezodstpw"/>
        <w:rPr>
          <w:rFonts w:eastAsia="Calibri"/>
        </w:rPr>
      </w:pPr>
      <w:r w:rsidRPr="00335811">
        <w:rPr>
          <w:rFonts w:eastAsia="Calibri"/>
        </w:rPr>
        <w:t xml:space="preserve">  4) współpracy z rodzicami i środowiskiem lokalnym,</w:t>
      </w:r>
    </w:p>
    <w:p w:rsidR="00335811" w:rsidRPr="00335811" w:rsidRDefault="00335811" w:rsidP="00335811">
      <w:pPr>
        <w:pStyle w:val="Bezodstpw"/>
        <w:rPr>
          <w:rFonts w:eastAsia="Calibri"/>
        </w:rPr>
      </w:pPr>
      <w:r w:rsidRPr="00335811">
        <w:rPr>
          <w:rFonts w:eastAsia="Calibri"/>
        </w:rPr>
        <w:t xml:space="preserve">  5) zarządzania szkołą lub placówką.</w:t>
      </w:r>
    </w:p>
    <w:p w:rsidR="00335811" w:rsidRPr="00335811" w:rsidRDefault="00335811" w:rsidP="00335811">
      <w:pPr>
        <w:pStyle w:val="Bezodstpw"/>
        <w:rPr>
          <w:rFonts w:eastAsia="Calibri"/>
        </w:rPr>
      </w:pPr>
    </w:p>
    <w:p w:rsidR="00335811" w:rsidRPr="00335811" w:rsidRDefault="00335811" w:rsidP="00335811">
      <w:pPr>
        <w:pStyle w:val="Bezodstpw"/>
      </w:pPr>
      <w:r w:rsidRPr="00335811">
        <w:t>2.Formami nadzoru pedagogicznego są:</w:t>
      </w:r>
    </w:p>
    <w:p w:rsidR="00335811" w:rsidRPr="00335811" w:rsidRDefault="00335811" w:rsidP="00335811">
      <w:pPr>
        <w:pStyle w:val="Bezodstpw"/>
      </w:pPr>
    </w:p>
    <w:p w:rsidR="00335811" w:rsidRPr="00335811" w:rsidRDefault="00335811" w:rsidP="00335811">
      <w:pPr>
        <w:pStyle w:val="Bezodstpw"/>
      </w:pPr>
      <w:r w:rsidRPr="00335811">
        <w:t xml:space="preserve"> 1)  ewaluacja-proces gromadzenia, analizowania i komunikowania informacji na temat wartości działań podejmowanych przez przedszkole, wyniki ewaluacji są wykorzystywane w procesie podejmowania decyzji skierowanych na zapewnienie wysokiej jakości organizacji procesów kształcenia, wychowania i opieki oraz ich efektów w przedszkolu,</w:t>
      </w:r>
    </w:p>
    <w:p w:rsidR="00335811" w:rsidRPr="00335811" w:rsidRDefault="00335811" w:rsidP="00335811">
      <w:pPr>
        <w:pStyle w:val="Bezodstpw"/>
      </w:pPr>
      <w:r w:rsidRPr="00335811">
        <w:t>2)  kontrola- działania organu sprawującego nadzór pedagogiczny prowadzone w  placówce w</w:t>
      </w:r>
    </w:p>
    <w:p w:rsidR="00335811" w:rsidRPr="00335811" w:rsidRDefault="00335811" w:rsidP="00335811">
      <w:pPr>
        <w:pStyle w:val="Bezodstpw"/>
      </w:pPr>
      <w:r w:rsidRPr="00335811">
        <w:t>celu oceny stanu przestrzegania przepisów prawa dotyczących działalności dydaktycznej, wychowawczej i opiekuńczej oraz innej działalności przedszkola,</w:t>
      </w:r>
    </w:p>
    <w:p w:rsidR="00335811" w:rsidRPr="00335811" w:rsidRDefault="00335811" w:rsidP="00335811">
      <w:pPr>
        <w:pStyle w:val="Bezodstpw"/>
      </w:pPr>
      <w:r w:rsidRPr="00335811">
        <w:t>3)  wspomaganie- działania organu sprawującego nadzór pedagogiczny mające na celu inspirowanie i intensyfikowanie w przedszkolu procesów służących poprawie i doskonaleniu ich pracy, ukierunkowanych na rozwój dzieci .</w:t>
      </w:r>
    </w:p>
    <w:p w:rsidR="00335811" w:rsidRPr="00335811" w:rsidRDefault="00335811" w:rsidP="00335811">
      <w:pPr>
        <w:pStyle w:val="Bezodstpw"/>
      </w:pPr>
    </w:p>
    <w:p w:rsidR="00335811" w:rsidRPr="00335811" w:rsidRDefault="00335811" w:rsidP="00335811">
      <w:pPr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  <w:r w:rsidRPr="00335811">
        <w:rPr>
          <w:rFonts w:eastAsia="Calibri"/>
          <w:lang w:eastAsia="en-US"/>
        </w:rPr>
        <w:t>3. Działania przedszkola związane z nadzorem pedagogicznym.</w:t>
      </w:r>
    </w:p>
    <w:p w:rsidR="00335811" w:rsidRPr="00335811" w:rsidRDefault="00335811" w:rsidP="00335811">
      <w:pPr>
        <w:pStyle w:val="Bezodstpw"/>
        <w:rPr>
          <w:rFonts w:eastAsia="Calibri"/>
        </w:rPr>
      </w:pPr>
      <w:r w:rsidRPr="00335811">
        <w:rPr>
          <w:rFonts w:eastAsia="Calibri"/>
        </w:rPr>
        <w:t>Dyrektor przedszkola w terminie 7 dni od dnia otrzymania zaleceń z nadzoru pedagogicznego może zgłosić wobec nich zastrzeżenia do organu sprawującego nadzór pedagogiczny.</w:t>
      </w:r>
    </w:p>
    <w:p w:rsidR="00335811" w:rsidRPr="00335811" w:rsidRDefault="00335811" w:rsidP="00335811">
      <w:pPr>
        <w:pStyle w:val="Bezodstpw"/>
        <w:rPr>
          <w:rFonts w:eastAsia="Calibri"/>
        </w:rPr>
      </w:pPr>
      <w:r w:rsidRPr="00335811">
        <w:rPr>
          <w:rFonts w:eastAsia="Calibri"/>
        </w:rPr>
        <w:t>Dyrektor przedszkola w terminie 30 dni od dnia otrzymania zaleceń, a w przypadku wniesienia zastrzeżeń – w terminie 30 dni od dnia otrzymania pisemnego zawiadomienia o nieuwzględnieniu zastrzeżeń, jest obowiązany powiadomić:</w:t>
      </w:r>
    </w:p>
    <w:p w:rsidR="00335811" w:rsidRPr="00335811" w:rsidRDefault="00335811" w:rsidP="00335811">
      <w:pPr>
        <w:pStyle w:val="Bezodstpw"/>
        <w:rPr>
          <w:rFonts w:eastAsia="Calibri"/>
        </w:rPr>
      </w:pPr>
      <w:r w:rsidRPr="00335811">
        <w:rPr>
          <w:rFonts w:eastAsia="Calibri"/>
        </w:rPr>
        <w:t>-   organ sprawujący nadzór pedagogiczny o sposobie realizacji zaleceń,</w:t>
      </w:r>
    </w:p>
    <w:p w:rsidR="00335811" w:rsidRPr="00335811" w:rsidRDefault="00335811" w:rsidP="00335811">
      <w:pPr>
        <w:pStyle w:val="Bezodstpw"/>
      </w:pPr>
      <w:r w:rsidRPr="00335811">
        <w:rPr>
          <w:rFonts w:eastAsia="Calibri"/>
        </w:rPr>
        <w:t>-   organ prowadzący przedszkole o otrzymanych zaleceniach oraz o sposobie ich realizacji.</w:t>
      </w:r>
    </w:p>
    <w:p w:rsidR="00335811" w:rsidRPr="00335811" w:rsidRDefault="00335811" w:rsidP="00335811"/>
    <w:p w:rsidR="00335811" w:rsidRPr="00335811" w:rsidRDefault="00335811" w:rsidP="00335811">
      <w:pPr>
        <w:rPr>
          <w:bCs/>
        </w:rPr>
      </w:pPr>
      <w:r w:rsidRPr="00335811">
        <w:rPr>
          <w:bCs/>
        </w:rPr>
        <w:t xml:space="preserve">4. Przedszkole wspomaga indywidualny rozwój dziecka poprzez: </w:t>
      </w:r>
    </w:p>
    <w:p w:rsidR="00335811" w:rsidRPr="00335811" w:rsidRDefault="00335811" w:rsidP="00335811">
      <w:pPr>
        <w:rPr>
          <w:b/>
          <w:bCs/>
        </w:rPr>
      </w:pPr>
    </w:p>
    <w:p w:rsidR="00335811" w:rsidRPr="00335811" w:rsidRDefault="00335811" w:rsidP="00335811">
      <w:pPr>
        <w:ind w:left="360"/>
      </w:pPr>
      <w:r w:rsidRPr="00335811">
        <w:t xml:space="preserve"> 1) organizowanie różnorodnych sytuacji wychowawczych, opiekuńczych i edukacyjnych</w:t>
      </w:r>
    </w:p>
    <w:p w:rsidR="00335811" w:rsidRPr="00335811" w:rsidRDefault="00335811" w:rsidP="00335811">
      <w:r w:rsidRPr="00335811">
        <w:t xml:space="preserve">           sprzyjających wszechstronnemu rozwojowi dziecka w sferze społecznej, ruchowej i  </w:t>
      </w:r>
    </w:p>
    <w:p w:rsidR="00335811" w:rsidRPr="00335811" w:rsidRDefault="00335811" w:rsidP="00335811">
      <w:r w:rsidRPr="00335811">
        <w:t xml:space="preserve">         umysłowej, </w:t>
      </w:r>
    </w:p>
    <w:p w:rsidR="00335811" w:rsidRPr="00335811" w:rsidRDefault="00335811" w:rsidP="00335811">
      <w:pPr>
        <w:ind w:left="360"/>
      </w:pPr>
      <w:r w:rsidRPr="00335811">
        <w:t xml:space="preserve">  2) wspieranie rozwoju duchowego, moralnego, kulturalnego opartego na   uniwersalnych      wartościach ogólnoludzkich, </w:t>
      </w:r>
    </w:p>
    <w:p w:rsidR="00335811" w:rsidRPr="00335811" w:rsidRDefault="00335811" w:rsidP="00335811">
      <w:pPr>
        <w:ind w:left="360"/>
      </w:pPr>
      <w:r w:rsidRPr="00335811">
        <w:t xml:space="preserve">  3)  kształtowanie wrażliwości na potrzeby innych, wychodzenie na przeciw   nim w poczuciu         odpowiedzialności za drugiego człowieka, </w:t>
      </w:r>
    </w:p>
    <w:p w:rsidR="00335811" w:rsidRPr="00335811" w:rsidRDefault="00335811" w:rsidP="00335811">
      <w:pPr>
        <w:ind w:left="360"/>
      </w:pPr>
      <w:r w:rsidRPr="00335811">
        <w:t>4)  kierowanie procesem wychowawczo-dydaktycznym w sposób  podmiotowy i partnerski uwzględniający propozycje dzieci i rodziców,</w:t>
      </w:r>
    </w:p>
    <w:p w:rsidR="00335811" w:rsidRPr="00335811" w:rsidRDefault="00335811" w:rsidP="00335811">
      <w:pPr>
        <w:ind w:left="360"/>
      </w:pPr>
      <w:r w:rsidRPr="00335811">
        <w:t xml:space="preserve">5)  wnikliwą obserwację zachowania i postępów dzieci, diagnozowanie poziomu rozwoju   psychoruchowego dzieci rozwijających się wolniej i dzieci o nieharmonijnym rozwoju , </w:t>
      </w:r>
    </w:p>
    <w:p w:rsidR="00335811" w:rsidRPr="00335811" w:rsidRDefault="00335811" w:rsidP="00335811">
      <w:pPr>
        <w:ind w:left="360"/>
      </w:pPr>
      <w:r w:rsidRPr="00335811">
        <w:lastRenderedPageBreak/>
        <w:t>6)  wspomaganie rozwoju dzieci rozwijających się wolniej lub   nieharmonijnie, uwzględniające ich rzeczywiste potrzeby i możliwości,</w:t>
      </w:r>
    </w:p>
    <w:p w:rsidR="00335811" w:rsidRPr="00335811" w:rsidRDefault="00335811" w:rsidP="00233912">
      <w:pPr>
        <w:ind w:left="360"/>
      </w:pPr>
      <w:r w:rsidRPr="00335811">
        <w:t>7)  zaspakajanie potrzeb dzieci wyróżniających się uzdolnieniami, zapewnienie warunków umożliwiających im rozwijanie zadatków wrodzonych i</w:t>
      </w:r>
      <w:r w:rsidR="00233912">
        <w:t xml:space="preserve"> osiąganie pierwszych sukcesów.</w:t>
      </w:r>
    </w:p>
    <w:p w:rsidR="00335811" w:rsidRPr="00335811" w:rsidRDefault="00335811" w:rsidP="00335811"/>
    <w:p w:rsidR="00335811" w:rsidRPr="00335811" w:rsidRDefault="00335811" w:rsidP="00335811">
      <w:pPr>
        <w:widowControl w:val="0"/>
        <w:numPr>
          <w:ilvl w:val="0"/>
          <w:numId w:val="42"/>
        </w:numPr>
        <w:suppressAutoHyphens/>
        <w:spacing w:after="0" w:line="240" w:lineRule="auto"/>
        <w:rPr>
          <w:bCs/>
        </w:rPr>
      </w:pPr>
      <w:r w:rsidRPr="00335811">
        <w:rPr>
          <w:bCs/>
        </w:rPr>
        <w:t xml:space="preserve">Przedszkole wspomaga rodzinę w wychowaniu dziecka poprzez:                     </w:t>
      </w:r>
    </w:p>
    <w:p w:rsidR="00335811" w:rsidRPr="00335811" w:rsidRDefault="00335811" w:rsidP="00335811">
      <w:pPr>
        <w:ind w:left="360"/>
        <w:rPr>
          <w:bCs/>
        </w:rPr>
      </w:pPr>
    </w:p>
    <w:p w:rsidR="00335811" w:rsidRPr="00335811" w:rsidRDefault="00335811" w:rsidP="00335811">
      <w:pPr>
        <w:ind w:left="360"/>
      </w:pPr>
      <w:r w:rsidRPr="00335811">
        <w:rPr>
          <w:bCs/>
        </w:rPr>
        <w:t xml:space="preserve">  1)</w:t>
      </w:r>
      <w:r w:rsidRPr="00335811">
        <w:rPr>
          <w:b/>
          <w:bCs/>
        </w:rPr>
        <w:t xml:space="preserve"> </w:t>
      </w:r>
      <w:r w:rsidRPr="00335811">
        <w:t xml:space="preserve">pełnienie funkcji doradczej i wspierającej działania wychowawcze rodziców, </w:t>
      </w:r>
    </w:p>
    <w:p w:rsidR="00335811" w:rsidRPr="00335811" w:rsidRDefault="00335811" w:rsidP="00335811">
      <w:pPr>
        <w:ind w:left="360"/>
      </w:pPr>
      <w:r w:rsidRPr="00335811">
        <w:t xml:space="preserve">  2)  organizowanie różnorodnych sytuacji wychowawczych,</w:t>
      </w:r>
    </w:p>
    <w:p w:rsidR="00335811" w:rsidRPr="00335811" w:rsidRDefault="00335811" w:rsidP="00335811">
      <w:pPr>
        <w:ind w:left="360"/>
      </w:pPr>
      <w:r w:rsidRPr="00335811">
        <w:t xml:space="preserve">  3)   pomaganie w rozpoznawaniu możliwości rozwojowych dziecka i podjęciu wczesnej      interwencji specjalistycznej, </w:t>
      </w:r>
    </w:p>
    <w:p w:rsidR="00335811" w:rsidRPr="00335811" w:rsidRDefault="00335811" w:rsidP="00335811">
      <w:pPr>
        <w:ind w:left="360"/>
      </w:pPr>
      <w:r w:rsidRPr="00335811">
        <w:t xml:space="preserve">  4)  informowanie na bieżąco o postępach i problemach dziecka,</w:t>
      </w:r>
    </w:p>
    <w:p w:rsidR="00335811" w:rsidRPr="00335811" w:rsidRDefault="00335811" w:rsidP="00335811">
      <w:pPr>
        <w:ind w:left="360"/>
      </w:pPr>
      <w:r w:rsidRPr="00335811">
        <w:t xml:space="preserve">  5)  uzgadnianie wspólnie z rodzicami kierunków i zakresu zadań realizowanych w przedszkolu, </w:t>
      </w:r>
    </w:p>
    <w:p w:rsidR="00335811" w:rsidRPr="00335811" w:rsidRDefault="00335811" w:rsidP="00335811">
      <w:pPr>
        <w:ind w:left="360"/>
      </w:pPr>
      <w:r w:rsidRPr="00335811">
        <w:t xml:space="preserve">   6) wspieranie rodziny w rozwiązywaniu problemów wychowawczych,</w:t>
      </w:r>
    </w:p>
    <w:p w:rsidR="00335811" w:rsidRPr="00335811" w:rsidRDefault="00335811" w:rsidP="00335811">
      <w:pPr>
        <w:ind w:left="360"/>
      </w:pPr>
      <w:r w:rsidRPr="00335811">
        <w:t xml:space="preserve">   7) stwarzanie rodzicom możliwości rozwijania własnych umiejętności  wychowawczych (pedagogizacja), </w:t>
      </w:r>
    </w:p>
    <w:p w:rsidR="00335811" w:rsidRPr="00335811" w:rsidRDefault="00335811" w:rsidP="00335811">
      <w:pPr>
        <w:ind w:left="360"/>
      </w:pPr>
      <w:r w:rsidRPr="00335811">
        <w:t xml:space="preserve">    8) upowszechnianie wiedzy o prawach dziecka,</w:t>
      </w:r>
    </w:p>
    <w:p w:rsidR="00335811" w:rsidRPr="00335811" w:rsidRDefault="00335811" w:rsidP="00335811">
      <w:pPr>
        <w:ind w:left="360"/>
      </w:pPr>
      <w:r w:rsidRPr="00335811">
        <w:t xml:space="preserve">    9) podejmowanie działań mediacyjnych i interwencyjnych w sytuacjach kryzysowych</w:t>
      </w:r>
    </w:p>
    <w:p w:rsidR="00335811" w:rsidRPr="00335811" w:rsidRDefault="00335811" w:rsidP="00335811">
      <w:r w:rsidRPr="00335811">
        <w:t xml:space="preserve">           przeciwdziałanie patologii rodzinnej, </w:t>
      </w:r>
    </w:p>
    <w:p w:rsidR="00335811" w:rsidRPr="00335811" w:rsidRDefault="00335811" w:rsidP="00335811">
      <w:pPr>
        <w:ind w:left="360"/>
      </w:pPr>
      <w:r w:rsidRPr="00335811">
        <w:t xml:space="preserve">    10) współpracę z podmiotami działającymi na rzecz rodziny i dzieci.</w:t>
      </w:r>
    </w:p>
    <w:p w:rsidR="00335811" w:rsidRPr="00335811" w:rsidRDefault="00335811" w:rsidP="00335811"/>
    <w:p w:rsidR="00335811" w:rsidRPr="00335811" w:rsidRDefault="00335811" w:rsidP="00335811"/>
    <w:p w:rsidR="00335811" w:rsidRPr="00335811" w:rsidRDefault="00335811" w:rsidP="00335811"/>
    <w:p w:rsidR="00335811" w:rsidRPr="00335811" w:rsidRDefault="00335811" w:rsidP="00335811"/>
    <w:p w:rsidR="00335811" w:rsidRPr="00335811" w:rsidRDefault="00335811" w:rsidP="00335811">
      <w:pPr>
        <w:widowControl w:val="0"/>
        <w:numPr>
          <w:ilvl w:val="0"/>
          <w:numId w:val="42"/>
        </w:numPr>
        <w:suppressAutoHyphens/>
        <w:spacing w:after="0" w:line="240" w:lineRule="auto"/>
        <w:rPr>
          <w:bCs/>
        </w:rPr>
      </w:pPr>
      <w:r w:rsidRPr="00335811">
        <w:rPr>
          <w:bCs/>
        </w:rPr>
        <w:t xml:space="preserve">Przedszkole przygotowuje dzieci do podjęcia nauki w szkole poprzez: </w:t>
      </w:r>
    </w:p>
    <w:p w:rsidR="00335811" w:rsidRPr="00335811" w:rsidRDefault="00335811" w:rsidP="00335811">
      <w:pPr>
        <w:ind w:left="360"/>
        <w:rPr>
          <w:b/>
          <w:bCs/>
        </w:rPr>
      </w:pPr>
    </w:p>
    <w:p w:rsidR="00335811" w:rsidRPr="00335811" w:rsidRDefault="00335811" w:rsidP="00335811">
      <w:r w:rsidRPr="00335811">
        <w:t xml:space="preserve">  1) stwarzanie dzieciom warunków do wszechstronnego i harmonijnego  rozwoju osobowości, </w:t>
      </w:r>
    </w:p>
    <w:p w:rsidR="00335811" w:rsidRPr="00335811" w:rsidRDefault="00335811" w:rsidP="00335811">
      <w:r w:rsidRPr="00335811">
        <w:t xml:space="preserve">  2)  kształtowanie u dzieci przyjaznego nastawienia do uczenia się, w tym także zdolności do      podejmowania wysiłku intelektualnego, </w:t>
      </w:r>
    </w:p>
    <w:p w:rsidR="00335811" w:rsidRPr="00335811" w:rsidRDefault="00335811" w:rsidP="00335811">
      <w:r w:rsidRPr="00335811">
        <w:t xml:space="preserve">  3)  zachęcanie i wdrażanie dzieci do poznawania świata, </w:t>
      </w:r>
    </w:p>
    <w:p w:rsidR="00335811" w:rsidRPr="00335811" w:rsidRDefault="00335811" w:rsidP="00335811">
      <w:r w:rsidRPr="00335811">
        <w:t xml:space="preserve">  4)  wychowanie do dbałości o bezpieczeństwo własne i innych, </w:t>
      </w:r>
    </w:p>
    <w:p w:rsidR="00335811" w:rsidRPr="00335811" w:rsidRDefault="00335811" w:rsidP="00335811">
      <w:r w:rsidRPr="00335811">
        <w:lastRenderedPageBreak/>
        <w:t xml:space="preserve">  5)  kształtowanie umiejętności rozważnego zachowywania się w codziennych sytuacjach, </w:t>
      </w:r>
    </w:p>
    <w:p w:rsidR="00335811" w:rsidRPr="00335811" w:rsidRDefault="00335811" w:rsidP="00335811">
      <w:r w:rsidRPr="00335811">
        <w:t xml:space="preserve">  6)  wychowanie do zgodnego współdziałania z rówieśnikami i dorosłymi, </w:t>
      </w:r>
    </w:p>
    <w:p w:rsidR="00335811" w:rsidRPr="00335811" w:rsidRDefault="00335811" w:rsidP="00335811">
      <w:r w:rsidRPr="00335811">
        <w:t xml:space="preserve">  7)  wspomaganie rozwoju umysłowego w zakresie kształtowania kultury  językowej,</w:t>
      </w:r>
    </w:p>
    <w:p w:rsidR="00335811" w:rsidRPr="00335811" w:rsidRDefault="00335811" w:rsidP="00335811">
      <w:r w:rsidRPr="00335811">
        <w:t xml:space="preserve">  8)  kształtowanie u dzieci umiejętności czytania i przygotowania do nabywania umiejętności pisania,</w:t>
      </w:r>
    </w:p>
    <w:p w:rsidR="00335811" w:rsidRPr="00335811" w:rsidRDefault="00335811" w:rsidP="00335811">
      <w:r w:rsidRPr="00335811">
        <w:t xml:space="preserve">  9) przygotowanie dzieci do posługiwania się językiem obcym nowożytnym zgodnie z możliwościami dzieci ,</w:t>
      </w:r>
    </w:p>
    <w:p w:rsidR="00335811" w:rsidRPr="00335811" w:rsidRDefault="00335811" w:rsidP="00335811">
      <w:r w:rsidRPr="00335811">
        <w:t xml:space="preserve">  10)  realizowanie dążeń dzieci do wypowiadania się w twórczości plastycznej,  muzycznej i ruchowej, </w:t>
      </w:r>
    </w:p>
    <w:p w:rsidR="00335811" w:rsidRPr="00335811" w:rsidRDefault="00335811" w:rsidP="00335811">
      <w:r w:rsidRPr="00335811">
        <w:t xml:space="preserve">  11)  łagodzenie stresu adaptacyjnego związanego z przekroczeniem progu szkoły i podjęciem roli ucznia,</w:t>
      </w:r>
    </w:p>
    <w:p w:rsidR="00335811" w:rsidRPr="00335811" w:rsidRDefault="00335811" w:rsidP="00335811">
      <w:r w:rsidRPr="00335811">
        <w:t xml:space="preserve">  12)  w przypadku dzieci niepełnosprawnych powyższe zadania realizowane są ze </w:t>
      </w:r>
    </w:p>
    <w:p w:rsidR="00335811" w:rsidRPr="00335811" w:rsidRDefault="00335811" w:rsidP="00335811">
      <w:r w:rsidRPr="00335811">
        <w:t xml:space="preserve">   szczególnym uwzględnieniem rodzaju i stopnia niepełnosprawności. </w:t>
      </w:r>
    </w:p>
    <w:p w:rsidR="00335811" w:rsidRPr="00335811" w:rsidRDefault="00335811" w:rsidP="00335811"/>
    <w:p w:rsidR="00335811" w:rsidRPr="00335811" w:rsidRDefault="00335811" w:rsidP="00335811">
      <w:r w:rsidRPr="00335811">
        <w:t xml:space="preserve">8. Celem poprawy jakości pracy przedszkola możliwe są nowatorskie </w:t>
      </w:r>
    </w:p>
    <w:p w:rsidR="00335811" w:rsidRPr="00335811" w:rsidRDefault="00335811" w:rsidP="00335811">
      <w:r w:rsidRPr="00335811">
        <w:t xml:space="preserve">   rozwiązania programowe, organizacyjne lub metodyczne (innowacje pedagogiczne). </w:t>
      </w:r>
    </w:p>
    <w:p w:rsidR="00335811" w:rsidRPr="00335811" w:rsidRDefault="00335811" w:rsidP="00335811">
      <w:pPr>
        <w:rPr>
          <w:rFonts w:eastAsia="Batang"/>
        </w:rPr>
      </w:pPr>
      <w:r w:rsidRPr="00335811">
        <w:rPr>
          <w:rFonts w:eastAsia="Batang"/>
        </w:rPr>
        <w:t xml:space="preserve">Mogą one dotyczyć wszystkich lub też wybranych zajęć edukacyjnych  i obejmować wszystkie grupy wiekowe lub wybrane. Nauczyciele dobrowolnie podejmują się organizacji innowacji lub eksperymentu. </w:t>
      </w:r>
      <w:r w:rsidRPr="00335811">
        <w:t>Przedszkole może prowadzić działalność innowacyjną na zasadach określonych w innych przepisach.</w:t>
      </w:r>
    </w:p>
    <w:p w:rsidR="00335811" w:rsidRPr="00335811" w:rsidRDefault="00335811" w:rsidP="00335811"/>
    <w:p w:rsidR="00335811" w:rsidRPr="00233912" w:rsidRDefault="00335811" w:rsidP="00335811">
      <w:pPr>
        <w:jc w:val="center"/>
        <w:rPr>
          <w:rFonts w:eastAsia="Times New Roman"/>
          <w:b/>
          <w:bCs/>
          <w:sz w:val="32"/>
          <w:szCs w:val="32"/>
        </w:rPr>
      </w:pPr>
      <w:r w:rsidRPr="00233912">
        <w:rPr>
          <w:rFonts w:eastAsia="Times New Roman"/>
          <w:b/>
          <w:bCs/>
          <w:sz w:val="32"/>
          <w:szCs w:val="32"/>
        </w:rPr>
        <w:t>§ 5</w:t>
      </w:r>
    </w:p>
    <w:p w:rsidR="00335811" w:rsidRPr="00335811" w:rsidRDefault="00335811" w:rsidP="00335811">
      <w:pPr>
        <w:jc w:val="center"/>
      </w:pPr>
    </w:p>
    <w:p w:rsidR="00335811" w:rsidRPr="00335811" w:rsidRDefault="00335811" w:rsidP="00335811">
      <w:pPr>
        <w:rPr>
          <w:bCs/>
        </w:rPr>
      </w:pPr>
      <w:r w:rsidRPr="00335811">
        <w:rPr>
          <w:bCs/>
        </w:rPr>
        <w:t xml:space="preserve"> 1. Przedszkole zapewnia  bezpieczne i higieniczne warunki zabawy, nauki i wypoczynku: </w:t>
      </w:r>
    </w:p>
    <w:p w:rsidR="00335811" w:rsidRPr="00335811" w:rsidRDefault="00335811" w:rsidP="00335811">
      <w:pPr>
        <w:rPr>
          <w:b/>
          <w:bCs/>
        </w:rPr>
      </w:pPr>
    </w:p>
    <w:p w:rsidR="00335811" w:rsidRPr="00335811" w:rsidRDefault="00335811" w:rsidP="00335811">
      <w:r w:rsidRPr="00335811">
        <w:t xml:space="preserve">  1)   nauczyciele dbając o równowagę psychiczną dzieci i ich dobre   samopoczucie proponują zróżnicowane zajęcia, stosują na zmianę formy  wymagające większego wysiłku i swobodne zabawy, dbają o właściwy  stosunek pobytu dzieci w sali i na powietrzu.</w:t>
      </w:r>
      <w:r w:rsidR="00233912">
        <w:t xml:space="preserve"> </w:t>
      </w:r>
      <w:r w:rsidRPr="00335811">
        <w:t xml:space="preserve">Pobyt na przedszkolnym placu zabaw określają odrębne przepisy. </w:t>
      </w:r>
    </w:p>
    <w:p w:rsidR="00335811" w:rsidRPr="00335811" w:rsidRDefault="00335811" w:rsidP="00335811">
      <w:r w:rsidRPr="00335811">
        <w:t xml:space="preserve">  2)  pracownicy przedszkola postępują zgodnie z zasadami dobrej praktyki  higienicznej i dobrej praktyki produkcyjnej, </w:t>
      </w:r>
    </w:p>
    <w:p w:rsidR="00335811" w:rsidRPr="00335811" w:rsidRDefault="00335811" w:rsidP="00335811">
      <w:r w:rsidRPr="00335811">
        <w:t xml:space="preserve">  3) w miejscach, w których prowadzone są zajęcia stan urządzeń nie może  stwarzać zagrożenia dla bezpieczeństwa dzieci, </w:t>
      </w:r>
    </w:p>
    <w:p w:rsidR="00335811" w:rsidRPr="00335811" w:rsidRDefault="00335811" w:rsidP="00335811">
      <w:r w:rsidRPr="00335811">
        <w:t xml:space="preserve">  4)  sale przedszkolne posiadają właściwe oświetlenie, wentylację,  ogrzewanie oraz powierzchnię użytkową,</w:t>
      </w:r>
    </w:p>
    <w:p w:rsidR="00335811" w:rsidRPr="00335811" w:rsidRDefault="00335811" w:rsidP="00335811">
      <w:r w:rsidRPr="00335811">
        <w:t xml:space="preserve">  5)  przedszkole posiada sprzęt i urządzenia ochrony przeciwpożarowej, </w:t>
      </w:r>
    </w:p>
    <w:p w:rsidR="00335811" w:rsidRPr="00335811" w:rsidRDefault="00335811" w:rsidP="00335811">
      <w:r w:rsidRPr="00335811">
        <w:lastRenderedPageBreak/>
        <w:t xml:space="preserve">  6)  urządzenia nowo nabywane i elementy wyposażenia posiadają stosowne  atesty i certyfikaty, </w:t>
      </w:r>
    </w:p>
    <w:p w:rsidR="00335811" w:rsidRPr="00335811" w:rsidRDefault="00335811" w:rsidP="00335811">
      <w:r w:rsidRPr="00335811">
        <w:t xml:space="preserve">  7)  za zdrowie i bezpieczeństwo   dzieci odpowiada nauczyciel pełniący  obowiązki zawodowe w danym czasie do momentu przekazania ich prawnym opiekunom lub osobom upoważnionym, a w czasie zajęć dodatkowych osobie prowadzącej te zajęcia, </w:t>
      </w:r>
    </w:p>
    <w:p w:rsidR="00335811" w:rsidRPr="00335811" w:rsidRDefault="00335811" w:rsidP="00335811">
      <w:r w:rsidRPr="00335811">
        <w:t xml:space="preserve">  8)  w czasie pobytu dziecka w przedszkolu nie pozostaje ono  bez nadzoru osoby dorosłej, </w:t>
      </w:r>
    </w:p>
    <w:p w:rsidR="00335811" w:rsidRPr="00335811" w:rsidRDefault="00335811" w:rsidP="00335811">
      <w:r w:rsidRPr="00335811">
        <w:t xml:space="preserve">  9)  w grupach  zatrudniona jest pomoc nauczyciela, która pomaga w sprawowaniu opieki nad     dziećmi.</w:t>
      </w:r>
    </w:p>
    <w:p w:rsidR="00335811" w:rsidRPr="00335811" w:rsidRDefault="00335811" w:rsidP="00335811"/>
    <w:p w:rsidR="00335811" w:rsidRPr="00335811" w:rsidRDefault="00335811" w:rsidP="00335811">
      <w:r w:rsidRPr="00335811">
        <w:t xml:space="preserve">  2.   W razie zaistnienia w przedszkolu wypadku tryb postępowania  powypadkowego określony jest odrębnymi przepisami. -    pomoc medyczna jest udzielana dzieciom za zgodą rodziców. W sytuacjach  koniecznych, gdy brak kontaktu z rodzicami, korzysta się z usług pogotowia   ratunkowego.</w:t>
      </w:r>
    </w:p>
    <w:p w:rsidR="00335811" w:rsidRPr="00335811" w:rsidRDefault="00335811" w:rsidP="00335811">
      <w:r w:rsidRPr="00335811">
        <w:t xml:space="preserve"> </w:t>
      </w:r>
    </w:p>
    <w:p w:rsidR="00335811" w:rsidRPr="00335811" w:rsidRDefault="00335811" w:rsidP="00335811">
      <w:r w:rsidRPr="00335811">
        <w:t>3.    Pracownicy przedszkola zobowiązani są do udziału w szkoleniach z zakresu  bhp i p.poż. oraz udzielania pierwszej pomocy.</w:t>
      </w:r>
    </w:p>
    <w:p w:rsidR="00335811" w:rsidRPr="00335811" w:rsidRDefault="00335811" w:rsidP="00335811">
      <w:r w:rsidRPr="00335811">
        <w:t xml:space="preserve"> </w:t>
      </w:r>
    </w:p>
    <w:p w:rsidR="00335811" w:rsidRPr="00335811" w:rsidRDefault="00335811" w:rsidP="00335811">
      <w:pPr>
        <w:jc w:val="both"/>
      </w:pPr>
      <w:r w:rsidRPr="00335811">
        <w:t xml:space="preserve"> 4. Umożliwia się ubezpieczenie dzieci od następstw nieszczęśliwych wypadków za zgodą rodziców. W przypadku, kiedy rodzic (opiekun prawny) nie ubezpiecza w przedszkolu dziecka od następstw nieszczęśliwych wypadków, zobowiązany jest dostarczyć dyrektorowi przedszkola stosowne oświadczenie w formie pisemnej.</w:t>
      </w:r>
    </w:p>
    <w:p w:rsidR="00335811" w:rsidRPr="00335811" w:rsidRDefault="00335811" w:rsidP="00335811">
      <w:pPr>
        <w:jc w:val="both"/>
      </w:pPr>
    </w:p>
    <w:p w:rsidR="00335811" w:rsidRPr="00335811" w:rsidRDefault="00335811" w:rsidP="00335811">
      <w:r w:rsidRPr="00335811">
        <w:t xml:space="preserve">  5.  w celu zapewnienia bezpieczeństwa dzieci na drogach publicznych prowadzi </w:t>
      </w:r>
    </w:p>
    <w:p w:rsidR="00335811" w:rsidRPr="00335811" w:rsidRDefault="00335811" w:rsidP="00335811">
      <w:r w:rsidRPr="00335811">
        <w:t xml:space="preserve">     się systematyczną pracę nad zaznajamianiem dzieci z podstawowymi przepisami ruchu</w:t>
      </w:r>
    </w:p>
    <w:p w:rsidR="00335811" w:rsidRPr="00335811" w:rsidRDefault="00335811" w:rsidP="00335811">
      <w:r w:rsidRPr="00335811">
        <w:t xml:space="preserve">     drogowego. Przedszkole stosuje różnorodne formy pracy sprzyjające opanowaniu umiejętności</w:t>
      </w:r>
    </w:p>
    <w:p w:rsidR="00335811" w:rsidRPr="00335811" w:rsidRDefault="00335811" w:rsidP="00335811">
      <w:r w:rsidRPr="00335811">
        <w:t xml:space="preserve">     poruszania się po drogach i współpracuje z instytucjami zajmującymi się zagadnieniami ruchu </w:t>
      </w:r>
    </w:p>
    <w:p w:rsidR="00335811" w:rsidRPr="00335811" w:rsidRDefault="00335811" w:rsidP="00335811">
      <w:r w:rsidRPr="00335811">
        <w:t xml:space="preserve">     drogowego.</w:t>
      </w:r>
    </w:p>
    <w:p w:rsidR="00335811" w:rsidRPr="00335811" w:rsidRDefault="00335811" w:rsidP="00335811">
      <w:r w:rsidRPr="00335811">
        <w:t xml:space="preserve"> </w:t>
      </w:r>
    </w:p>
    <w:p w:rsidR="00335811" w:rsidRPr="00335811" w:rsidRDefault="00335811" w:rsidP="00335811">
      <w:r w:rsidRPr="00335811">
        <w:t xml:space="preserve">   6.   Przy wyjściu poza teren przedszkola zapewnia się opiekę jednego opiekuna oraz  pomocy                      nauczyciela  dla grupy , </w:t>
      </w:r>
    </w:p>
    <w:p w:rsidR="00335811" w:rsidRPr="00335811" w:rsidRDefault="00335811" w:rsidP="00335811">
      <w:r w:rsidRPr="00335811">
        <w:t xml:space="preserve">  7.   Każde wyjście, wyjazd z dziećmi poza teren przedszkola odnotowuje się w „karcie wycieczki”. Wymagany jest podpis osoby odpowiedzialnej za bezpieczeństwo powierzonych dzieci. </w:t>
      </w:r>
    </w:p>
    <w:p w:rsidR="00335811" w:rsidRPr="00335811" w:rsidRDefault="00335811" w:rsidP="00335811"/>
    <w:p w:rsidR="00335811" w:rsidRPr="00335811" w:rsidRDefault="00335811" w:rsidP="00335811">
      <w:r w:rsidRPr="00335811">
        <w:t xml:space="preserve">  8.   Przedszkole organizuje wycieczki autokarowe, krajoznawcze i inne imprezy  wyjazdowe (teatr, kino, muzeum), z uwzględnieniem obowiązujących w tym zakresie przepisów, stanu zdrowia i sprawności fizycznej dzieci. Program  wycieczki jest  dostosowany do wieku, potrzeb i zainteresowań dzieci : </w:t>
      </w:r>
    </w:p>
    <w:p w:rsidR="00335811" w:rsidRPr="00335811" w:rsidRDefault="00335811" w:rsidP="00335811">
      <w:r w:rsidRPr="00335811">
        <w:lastRenderedPageBreak/>
        <w:t xml:space="preserve">   1)  udział dzieci w wycieczkach wymaga pisemnej zgody rodziców (prawnych opiekunów), </w:t>
      </w:r>
    </w:p>
    <w:p w:rsidR="00335811" w:rsidRPr="00335811" w:rsidRDefault="00335811" w:rsidP="00335811">
      <w:r w:rsidRPr="00335811">
        <w:t xml:space="preserve">   2) zgodę na wycieczkę wydaje dyrektor na podstawie podpisania karty wycieczki, co najmniej</w:t>
      </w:r>
    </w:p>
    <w:p w:rsidR="00335811" w:rsidRPr="00335811" w:rsidRDefault="00335811" w:rsidP="00335811">
      <w:r w:rsidRPr="00335811">
        <w:t xml:space="preserve">      trzy dni przed wyjazdem dzieci, </w:t>
      </w:r>
    </w:p>
    <w:p w:rsidR="00335811" w:rsidRPr="00335811" w:rsidRDefault="00335811" w:rsidP="00335811">
      <w:r w:rsidRPr="00335811">
        <w:t xml:space="preserve">   3)  nauczyciel organizujący wycieczkę gromadzi właściwą dokumentację,</w:t>
      </w:r>
    </w:p>
    <w:p w:rsidR="00335811" w:rsidRPr="00335811" w:rsidRDefault="00335811" w:rsidP="00335811">
      <w:r w:rsidRPr="00335811">
        <w:t xml:space="preserve">   4)  rodzice dzieci przewlekle chorych zobowiązani są do przedłożenia instruktażu dotyczącego</w:t>
      </w:r>
    </w:p>
    <w:p w:rsidR="00335811" w:rsidRPr="00335811" w:rsidRDefault="00335811" w:rsidP="00335811">
      <w:r w:rsidRPr="00335811">
        <w:t xml:space="preserve">     sprawowania opieki  lub  wyznaczenia   opiekuna  na  czas  wycieczki.</w:t>
      </w:r>
      <w:r w:rsidR="00233912">
        <w:t xml:space="preserve"> </w:t>
      </w:r>
      <w:r w:rsidRPr="00335811">
        <w:t>Zasady organizacji wycieczek i spacerów określa Procedura szczegółowych zasad bezpieczeństwa organizowanych wycieczek i spacerów  stanowiąca odrębny dokument.</w:t>
      </w:r>
    </w:p>
    <w:p w:rsidR="00335811" w:rsidRPr="00335811" w:rsidRDefault="00335811" w:rsidP="00335811"/>
    <w:p w:rsidR="00335811" w:rsidRPr="00233912" w:rsidRDefault="00335811" w:rsidP="00335811">
      <w:pPr>
        <w:jc w:val="center"/>
        <w:rPr>
          <w:rFonts w:eastAsia="Times New Roman"/>
          <w:b/>
          <w:bCs/>
          <w:sz w:val="32"/>
          <w:szCs w:val="32"/>
        </w:rPr>
      </w:pPr>
      <w:r w:rsidRPr="00233912">
        <w:rPr>
          <w:rFonts w:eastAsia="Times New Roman"/>
          <w:b/>
          <w:bCs/>
          <w:sz w:val="32"/>
          <w:szCs w:val="32"/>
        </w:rPr>
        <w:t>§ 6</w:t>
      </w:r>
    </w:p>
    <w:p w:rsidR="00335811" w:rsidRPr="00335811" w:rsidRDefault="00335811" w:rsidP="00335811">
      <w:pPr>
        <w:jc w:val="center"/>
      </w:pPr>
    </w:p>
    <w:p w:rsidR="00335811" w:rsidRPr="00335811" w:rsidRDefault="00335811" w:rsidP="00335811">
      <w:pPr>
        <w:rPr>
          <w:bCs/>
        </w:rPr>
      </w:pPr>
      <w:r w:rsidRPr="00335811">
        <w:rPr>
          <w:bCs/>
        </w:rPr>
        <w:t>1.Szczegółowe zasady przyprowadzania i odbierania dzieci z  przedszkola mówią że :</w:t>
      </w:r>
    </w:p>
    <w:p w:rsidR="00335811" w:rsidRPr="00335811" w:rsidRDefault="00335811" w:rsidP="00335811">
      <w:pPr>
        <w:rPr>
          <w:b/>
          <w:bCs/>
        </w:rPr>
      </w:pPr>
    </w:p>
    <w:p w:rsidR="00335811" w:rsidRPr="00335811" w:rsidRDefault="00335811" w:rsidP="00335811">
      <w:r w:rsidRPr="00335811">
        <w:t>1)  opiekę nad dziećmi w drodze do przedszkola sprawują rodzice  (opiekunowie) lub osoby dorosłe upoważnione oświadczeniem, zapewniając  dzieciom pełne bezpieczeństwo,</w:t>
      </w:r>
    </w:p>
    <w:p w:rsidR="00335811" w:rsidRPr="00335811" w:rsidRDefault="00335811" w:rsidP="00335811">
      <w:r w:rsidRPr="00335811">
        <w:t xml:space="preserve">2) nauczyciel ma prawo wylegitymować tę osobę na podstawie dowodu osobistego, </w:t>
      </w:r>
    </w:p>
    <w:p w:rsidR="00335811" w:rsidRPr="00335811" w:rsidRDefault="00335811" w:rsidP="00335811">
      <w:r w:rsidRPr="00335811">
        <w:t xml:space="preserve">3)opiekun jest zobowiązany przekazać dziecko pomocy nauczyciela, która to  bezpośrednio oddaje dziecko pod opiekę nauczyciela, </w:t>
      </w:r>
    </w:p>
    <w:p w:rsidR="00335811" w:rsidRPr="00335811" w:rsidRDefault="00335811" w:rsidP="00335811">
      <w:r w:rsidRPr="00335811">
        <w:t xml:space="preserve">4) osoba odbierająca dziecko nie może być pod wpływem alkoholu. W takiej  sytuacji dziecko pozostaje pod opieką nauczyciela do momentu przyjścia  innej osoby upoważnionej do odbioru dziecka, </w:t>
      </w:r>
    </w:p>
    <w:p w:rsidR="00335811" w:rsidRPr="00335811" w:rsidRDefault="00335811" w:rsidP="00335811">
      <w:r w:rsidRPr="00335811">
        <w:t>5) rodzice są zobowiązani do odebrania dziecka do czasu zamknięcia przedszkola ,                             6) w przypadku odbioru dziecka przez osoby trzecie potrzebne  jest pisemne upoważnienie rodzica,</w:t>
      </w:r>
    </w:p>
    <w:p w:rsidR="00335811" w:rsidRPr="00335811" w:rsidRDefault="00335811" w:rsidP="00335811">
      <w:r w:rsidRPr="00335811">
        <w:t xml:space="preserve">7)  jeżeli dziecko nie zostanie odebrane do czasu zamknięcia przedszkola, </w:t>
      </w:r>
    </w:p>
    <w:p w:rsidR="00335811" w:rsidRPr="00335811" w:rsidRDefault="00335811" w:rsidP="00335811">
      <w:r w:rsidRPr="00335811">
        <w:t xml:space="preserve">   nauczyciel po sporządzeniu notatki służbowej i powiadomieniu policji, czeka z dzieckiem w przedszkolu do momentu odebrania dziecka przez osobę prawną (rodzic , opiekun prawny lub odpowiedni przedstawiciel prawa) .</w:t>
      </w:r>
    </w:p>
    <w:p w:rsidR="00335811" w:rsidRPr="00335811" w:rsidRDefault="00335811" w:rsidP="00335811">
      <w:r w:rsidRPr="00335811">
        <w:t xml:space="preserve"> </w:t>
      </w:r>
    </w:p>
    <w:p w:rsidR="00335811" w:rsidRPr="00335811" w:rsidRDefault="00335811" w:rsidP="00335811">
      <w:r w:rsidRPr="00335811">
        <w:t xml:space="preserve">2.  Do przedszkola nie przyjmuje się dzieci chorych na choroby zakaźne, a w przypadku </w:t>
      </w:r>
    </w:p>
    <w:p w:rsidR="00335811" w:rsidRPr="00335811" w:rsidRDefault="00335811" w:rsidP="00335811">
      <w:r w:rsidRPr="00335811">
        <w:t xml:space="preserve">   zachorowania dziecka w czasie pobytu w przedszkolu rodzic zobowiązany jest do odebrania  dziecka. W sytuacjach infekcji, chorób skórnych, zakaźnych dziecko nie może uczęszczać do przedszkola do czasu całkowitego wyleczenia.Procedura postępowania z dzieckiem,które ma dolegliwości zdrowotne podczas pobytu w przedszkolu stanowi odrębny przepis.</w:t>
      </w:r>
    </w:p>
    <w:p w:rsidR="00335811" w:rsidRPr="00335811" w:rsidRDefault="00335811" w:rsidP="00335811">
      <w:r w:rsidRPr="00335811">
        <w:lastRenderedPageBreak/>
        <w:t xml:space="preserve"> </w:t>
      </w:r>
    </w:p>
    <w:p w:rsidR="00335811" w:rsidRPr="00335811" w:rsidRDefault="00335811" w:rsidP="00335811">
      <w:r w:rsidRPr="00335811">
        <w:t>3.  Rodzice dzieci uczęszczających do oddziałów realizujących  roczne  przygotowanie  przedszkolne zobowiązani są do punktualnego przyprowadzania i odbierania dzieci z przedszkola.</w:t>
      </w:r>
    </w:p>
    <w:p w:rsidR="00335811" w:rsidRPr="00335811" w:rsidRDefault="00335811" w:rsidP="00335811">
      <w:r w:rsidRPr="00335811">
        <w:t xml:space="preserve"> </w:t>
      </w:r>
    </w:p>
    <w:p w:rsidR="00335811" w:rsidRPr="00335811" w:rsidRDefault="00335811" w:rsidP="00335811">
      <w:pPr>
        <w:rPr>
          <w:bCs/>
        </w:rPr>
      </w:pPr>
      <w:r w:rsidRPr="00335811">
        <w:rPr>
          <w:bCs/>
        </w:rPr>
        <w:t>4.  Rodzice dzieci zobowiązani są do poinformowania wychowawcy danego oddziału o przyczynie i czasie  nieobecności dziecka  w przedszkolu .</w:t>
      </w:r>
    </w:p>
    <w:p w:rsidR="00335811" w:rsidRPr="00335811" w:rsidRDefault="00335811" w:rsidP="00335811">
      <w:pPr>
        <w:rPr>
          <w:bCs/>
        </w:rPr>
      </w:pPr>
    </w:p>
    <w:p w:rsidR="00335811" w:rsidRPr="00335811" w:rsidRDefault="00335811" w:rsidP="00335811">
      <w:r w:rsidRPr="00335811">
        <w:t>5. Dziecka nie wydaje się osobom pozbawionym (lub z ograniczeniem) praw rodzicielskich, postanowieniem sądowym.</w:t>
      </w:r>
    </w:p>
    <w:p w:rsidR="00335811" w:rsidRPr="00335811" w:rsidRDefault="00335811" w:rsidP="00335811"/>
    <w:p w:rsidR="00335811" w:rsidRPr="00335811" w:rsidRDefault="00335811" w:rsidP="00335811">
      <w:r w:rsidRPr="00335811">
        <w:t>6. W szczególnych wypadkach przy zachowaniu procedur  za zgodą dyrektora przedszkola i na pisemną prośbę rodzica(opiekuna prawnego) dziecko może zostać odebrane przez osoby nie wskazane w umowie podpisanej z przedszkolem.</w:t>
      </w:r>
    </w:p>
    <w:p w:rsidR="00335811" w:rsidRPr="00335811" w:rsidRDefault="00335811" w:rsidP="00335811">
      <w:pPr>
        <w:rPr>
          <w:b/>
        </w:rPr>
      </w:pPr>
    </w:p>
    <w:p w:rsidR="00335811" w:rsidRPr="00335811" w:rsidRDefault="00335811" w:rsidP="00335811">
      <w:r w:rsidRPr="00335811">
        <w:t>7.Szczegóły  odbierania dzieci z przedszkola oraz prowadzenia dokumentacji wychowawcy grupy dotyczącej odbierania dziecka z przedszkola</w:t>
      </w:r>
      <w:r w:rsidRPr="00335811">
        <w:rPr>
          <w:b/>
        </w:rPr>
        <w:t xml:space="preserve"> </w:t>
      </w:r>
      <w:r w:rsidRPr="00335811">
        <w:t>określają odrębne przepisy.</w:t>
      </w:r>
    </w:p>
    <w:p w:rsidR="00335811" w:rsidRPr="00335811" w:rsidRDefault="00335811" w:rsidP="00335811"/>
    <w:p w:rsidR="00335811" w:rsidRPr="00335811" w:rsidRDefault="00335811" w:rsidP="00335811">
      <w:r w:rsidRPr="00335811">
        <w:t>8. Warunki pobytu zapewniające dzieciom bezpieczeństwo:</w:t>
      </w:r>
    </w:p>
    <w:p w:rsidR="00335811" w:rsidRPr="00335811" w:rsidRDefault="00335811" w:rsidP="00335811"/>
    <w:p w:rsidR="00335811" w:rsidRPr="00335811" w:rsidRDefault="00335811" w:rsidP="00335811">
      <w:r w:rsidRPr="00335811">
        <w:t>1)  drzwi do przedszkola są zamykane ( blokada ). Drzwi zamyka pomoc nauczyciela grupy mieszczącej się na parterze,</w:t>
      </w:r>
    </w:p>
    <w:p w:rsidR="00335811" w:rsidRPr="00335811" w:rsidRDefault="00335811" w:rsidP="00335811">
      <w:r w:rsidRPr="00335811">
        <w:t>2) sale zajęć wyposażone są w podręczne apteczki pierwszej pomocy w miejscu niedostępnym dla dzieci,</w:t>
      </w:r>
    </w:p>
    <w:p w:rsidR="00335811" w:rsidRPr="00335811" w:rsidRDefault="00335811" w:rsidP="00335811">
      <w:r w:rsidRPr="00335811">
        <w:t>3) w przedszkolu nie stosuje się żadnych  zabiegów lekarskich ani podawania farmaceutyków, nawet w uzgodnieniu z rodzicami, jedynie wynikające z udzielania pierwszej pomocy przed medycznej,</w:t>
      </w:r>
    </w:p>
    <w:p w:rsidR="00335811" w:rsidRPr="00335811" w:rsidRDefault="00335811" w:rsidP="00335811">
      <w:r w:rsidRPr="00335811">
        <w:t>4) szczegółowe zasady dotyczące bezpieczeństwa w przedszkolu znajdują się w odrębnych przepisach .</w:t>
      </w:r>
    </w:p>
    <w:p w:rsidR="00335811" w:rsidRPr="00335811" w:rsidRDefault="00335811" w:rsidP="00335811">
      <w:r w:rsidRPr="00335811">
        <w:t>5) w  przedszkolu obowiązuje Procedura postępowania w sytuacjach kryzysowych,</w:t>
      </w:r>
    </w:p>
    <w:p w:rsidR="00335811" w:rsidRPr="00335811" w:rsidRDefault="00335811" w:rsidP="00335811">
      <w:r w:rsidRPr="00335811">
        <w:t>6)  pracownicy przedszkola przestrzegają zasad bezpieczeństwa zgodnie z obwiązującymi przepisami, o których zostali pouczeni,</w:t>
      </w:r>
    </w:p>
    <w:p w:rsidR="00335811" w:rsidRPr="00335811" w:rsidRDefault="00335811" w:rsidP="00335811">
      <w:r w:rsidRPr="00335811">
        <w:t xml:space="preserve">7) w przedszkolu został powołany koordynator do spraw bezpieczeństwa. </w:t>
      </w:r>
    </w:p>
    <w:p w:rsidR="00335811" w:rsidRPr="00335811" w:rsidRDefault="00335811" w:rsidP="00335811">
      <w:r w:rsidRPr="00335811">
        <w:t xml:space="preserve">-a)do jego zadań należy integracja działań wszystkich podmiotów przedszkola oraz </w:t>
      </w:r>
    </w:p>
    <w:p w:rsidR="00335811" w:rsidRPr="00335811" w:rsidRDefault="00335811" w:rsidP="00335811">
      <w:r w:rsidRPr="00335811">
        <w:t xml:space="preserve">współpracujących ze środowiskiem w zakresie bezpieczeństwa; </w:t>
      </w:r>
    </w:p>
    <w:p w:rsidR="00335811" w:rsidRPr="00335811" w:rsidRDefault="00335811" w:rsidP="00335811">
      <w:r w:rsidRPr="00335811">
        <w:lastRenderedPageBreak/>
        <w:t>b).wdrażanie i dostosowywanie do specyfiki przedszkola procedur postępowania w sytuacjach kryzysowych i zagrożenia,</w:t>
      </w:r>
    </w:p>
    <w:p w:rsidR="00335811" w:rsidRPr="00233912" w:rsidRDefault="00335811" w:rsidP="00335811">
      <w:r w:rsidRPr="00335811">
        <w:t>8) w przypadku zawiadomienia o stosowaniu przemocy wobec dziecka, rodzica/ opiekuna prawnego uruchomiona zostaje Procedura Niebieskiej Kart</w:t>
      </w:r>
      <w:r w:rsidR="00233912">
        <w:t xml:space="preserve">y stanowiąca odrębny dokument. </w:t>
      </w:r>
    </w:p>
    <w:p w:rsidR="00335811" w:rsidRPr="00335811" w:rsidRDefault="00335811" w:rsidP="00335811"/>
    <w:p w:rsidR="00335811" w:rsidRPr="00233912" w:rsidRDefault="00335811" w:rsidP="00335811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233912">
        <w:rPr>
          <w:b/>
          <w:bCs/>
          <w:sz w:val="32"/>
          <w:szCs w:val="32"/>
        </w:rPr>
        <w:t>§ 7</w:t>
      </w:r>
    </w:p>
    <w:p w:rsidR="00335811" w:rsidRPr="00335811" w:rsidRDefault="00335811" w:rsidP="00335811">
      <w:pPr>
        <w:jc w:val="center"/>
        <w:rPr>
          <w:bCs/>
        </w:rPr>
      </w:pPr>
    </w:p>
    <w:p w:rsidR="00335811" w:rsidRPr="00335811" w:rsidRDefault="00335811" w:rsidP="00335811">
      <w:pPr>
        <w:rPr>
          <w:bCs/>
        </w:rPr>
      </w:pPr>
      <w:r w:rsidRPr="00335811">
        <w:rPr>
          <w:bCs/>
        </w:rPr>
        <w:t>1. Organizacja zajęć dodatkowych realizowana jest :</w:t>
      </w:r>
    </w:p>
    <w:p w:rsidR="00335811" w:rsidRPr="00335811" w:rsidRDefault="00335811" w:rsidP="00335811">
      <w:r w:rsidRPr="00335811">
        <w:t>1) zgodnie z oczekiwaniami rodziców ( opiekunów prawnych). W przedszkolu mogą być organizowane zajęcia dodatkowe: rytmika, zabawy z językiem angielskim, zajęcia z ekologii, plastyki, gimnastyki korekcyjnej, taniec dla 3-5 latka, zajęcia dodatkowe dla dzieci starszych poza czasem przeznaczonym na realizację podstawy programowej wychowania przedszkolnego,</w:t>
      </w:r>
    </w:p>
    <w:p w:rsidR="00335811" w:rsidRPr="00335811" w:rsidRDefault="00335811" w:rsidP="00335811">
      <w:pPr>
        <w:rPr>
          <w:rFonts w:eastAsia="Calibri"/>
          <w:lang w:eastAsia="en-US"/>
        </w:rPr>
      </w:pPr>
      <w:r w:rsidRPr="00335811">
        <w:rPr>
          <w:rFonts w:eastAsia="Calibri"/>
          <w:lang w:eastAsia="en-US"/>
        </w:rPr>
        <w:t>2) w uzasadnionych przypadkach w przedszkolu publicznym może być, za zgodą kuratora oświaty, zatrudniona osoba niebędąca nauczycielem do prowadzenia zajęć rozwijających zainteresowania, posiadająca przygotowanie uznane przez dyrektora przedszkola za odpowiednie do prowadzenia danych zajęć,</w:t>
      </w:r>
    </w:p>
    <w:p w:rsidR="00335811" w:rsidRPr="00335811" w:rsidRDefault="00335811" w:rsidP="00335811">
      <w:r w:rsidRPr="00335811">
        <w:t>3) osoby i firmy prowadzące zajęcia dodatkowe winny posiadać stosowne kwalifikacje,</w:t>
      </w:r>
    </w:p>
    <w:p w:rsidR="00335811" w:rsidRPr="00335811" w:rsidRDefault="00335811" w:rsidP="00335811">
      <w:r w:rsidRPr="00335811">
        <w:t>4) zajęcia dodatkowe odbywają się w grupie również w obecności wychowawcy grupy,</w:t>
      </w:r>
    </w:p>
    <w:p w:rsidR="00335811" w:rsidRPr="00335811" w:rsidRDefault="00335811" w:rsidP="00335811">
      <w:r w:rsidRPr="00335811">
        <w:t>5) dyrektor przedszkola, aby zorganizować prowadzenie zajęć tzw. Dodatkowych może: powierzyć prowadzenie takich zajęć nauczycielom zatrudnionym w przedszkolu zgodnie z ich kompetencjami, zatrudnić nowych nauczycieli, posiadających odpowiednie kompetencje do prowadzenia konkretnego typu zajęć, podpisać umowę z firmą zewnętrzną na prowadzenie takich zajęć ( nie zwalnia to dyrektora przedszkola z obowiązku zapewnienia bezpieczeństwa dzieci i opieki nad nimi). Wszystkie powyższe formy organizacji zajęć tzw. Dodatkowych muszą być finansowane z budżetu przedszkola i nie mogą wiązać się z ponoszeniem dodatkowych opłat przez rodziców,</w:t>
      </w:r>
    </w:p>
    <w:p w:rsidR="00335811" w:rsidRPr="00335811" w:rsidRDefault="00335811" w:rsidP="00335811">
      <w:pPr>
        <w:rPr>
          <w:u w:val="single"/>
        </w:rPr>
      </w:pPr>
      <w:r w:rsidRPr="00335811">
        <w:t>6) opis sposobu realizacji zajęć dodatkowych jest zawarty w odrębnym programie zajęć dodatkowych</w:t>
      </w:r>
      <w:r w:rsidRPr="00335811">
        <w:rPr>
          <w:u w:val="single"/>
        </w:rPr>
        <w:t>,</w:t>
      </w:r>
    </w:p>
    <w:p w:rsidR="00335811" w:rsidRPr="00335811" w:rsidRDefault="00335811" w:rsidP="00335811">
      <w:r w:rsidRPr="00335811">
        <w:t xml:space="preserve">7) w przedszkolu zajęcia są realizowane z całą grupą, z wyjątkiem zabaw z językiem angielskim, na których grupa jest dzielona na pół w oddziale liczącym do 25 dzieci. Zajęcia dodatkowe są prowadzone przez nauczyciela dodatkowo zatrudnionego oraz są dokumentowane. </w:t>
      </w:r>
    </w:p>
    <w:p w:rsidR="00335811" w:rsidRPr="00335811" w:rsidRDefault="00335811" w:rsidP="00335811">
      <w:r w:rsidRPr="00335811">
        <w:t>8) w roku szkolnym 2016/2017 stosuje się nową podstawę programową wychowania przedszkolnego dla przedszkoli, określającą przygotowanie  do posługiwania się językiem obcym nowożytnym dla wszystkich grup wiekowych .</w:t>
      </w:r>
    </w:p>
    <w:p w:rsidR="00335811" w:rsidRPr="00335811" w:rsidRDefault="00335811" w:rsidP="00335811"/>
    <w:p w:rsidR="00335811" w:rsidRPr="00335811" w:rsidRDefault="00335811" w:rsidP="00335811">
      <w:r w:rsidRPr="00335811">
        <w:rPr>
          <w:bCs/>
        </w:rPr>
        <w:t xml:space="preserve">2. Zajęcia wyrównawcze </w:t>
      </w:r>
      <w:r w:rsidRPr="00335811">
        <w:t xml:space="preserve">organizowane są dla dzieci, u których stwierdzono </w:t>
      </w:r>
    </w:p>
    <w:p w:rsidR="00335811" w:rsidRPr="00335811" w:rsidRDefault="00335811" w:rsidP="00335811">
      <w:r w:rsidRPr="00335811">
        <w:t xml:space="preserve">specyficzne trudności w uczeniu się, uniemożliwiające uzyskanie osiągnięć wynikających z podstawy programowej wychowania przedszkolnego; zajęcia prowadzą   nauczyciele poszczególnych grup . </w:t>
      </w:r>
    </w:p>
    <w:p w:rsidR="00335811" w:rsidRPr="00335811" w:rsidRDefault="00335811" w:rsidP="00335811"/>
    <w:p w:rsidR="00335811" w:rsidRPr="00335811" w:rsidRDefault="00335811" w:rsidP="00335811">
      <w:r w:rsidRPr="00335811">
        <w:rPr>
          <w:bCs/>
        </w:rPr>
        <w:t>3. Zajęcia logopedyczne,</w:t>
      </w:r>
      <w:r w:rsidRPr="00335811">
        <w:rPr>
          <w:b/>
          <w:bCs/>
        </w:rPr>
        <w:t xml:space="preserve"> </w:t>
      </w:r>
      <w:r w:rsidRPr="00335811">
        <w:t>organizowane są dla dzieci 3,4,5,6 – letnich z zaburzeniami mowy, które powodują zakłócenia komunikacji językowej oraz utrudniają naukę; zajęcia prowadzi nauczyciel posiadający przygotowanie w zakresie logopedii lub logopedii szkolnej.</w:t>
      </w:r>
    </w:p>
    <w:p w:rsidR="00335811" w:rsidRPr="00335811" w:rsidRDefault="00335811" w:rsidP="00335811">
      <w:r w:rsidRPr="00335811">
        <w:t xml:space="preserve"> </w:t>
      </w:r>
    </w:p>
    <w:p w:rsidR="00335811" w:rsidRPr="00335811" w:rsidRDefault="00335811" w:rsidP="00233912">
      <w:r w:rsidRPr="00335811">
        <w:rPr>
          <w:bCs/>
        </w:rPr>
        <w:t>4.W przedszkolu organizuje się naukę religii</w:t>
      </w:r>
      <w:r w:rsidRPr="00335811">
        <w:rPr>
          <w:b/>
          <w:bCs/>
          <w:u w:val="single"/>
        </w:rPr>
        <w:t xml:space="preserve"> </w:t>
      </w:r>
      <w:r w:rsidRPr="00335811">
        <w:t xml:space="preserve"> dla grupy dzieci 6-letnich. Dzieciom nieuczestniczącym w katechezie przedszkole zapewnia na ten czas opiekę. Rodzice   lub prawni  opiekunowie  przedkładają  w  formie  pisemnej  oświadczenia  woli znajdujące się w tekście umow</w:t>
      </w:r>
      <w:r w:rsidR="00233912">
        <w:t xml:space="preserve">y podpisywanej z przedszkolem. </w:t>
      </w:r>
    </w:p>
    <w:p w:rsidR="00335811" w:rsidRPr="00335811" w:rsidRDefault="00335811" w:rsidP="00335811"/>
    <w:p w:rsidR="00335811" w:rsidRPr="00233912" w:rsidRDefault="00335811" w:rsidP="00335811">
      <w:pPr>
        <w:jc w:val="center"/>
        <w:rPr>
          <w:rFonts w:eastAsia="Times New Roman"/>
          <w:b/>
          <w:bCs/>
          <w:sz w:val="32"/>
          <w:szCs w:val="32"/>
        </w:rPr>
      </w:pPr>
      <w:r w:rsidRPr="00233912">
        <w:rPr>
          <w:rFonts w:eastAsia="Times New Roman"/>
          <w:b/>
          <w:bCs/>
          <w:sz w:val="32"/>
          <w:szCs w:val="32"/>
        </w:rPr>
        <w:t>§ 8</w:t>
      </w:r>
    </w:p>
    <w:p w:rsidR="00335811" w:rsidRPr="00335811" w:rsidRDefault="00335811" w:rsidP="00335811">
      <w:pPr>
        <w:jc w:val="center"/>
        <w:rPr>
          <w:rFonts w:eastAsia="Times New Roman"/>
          <w:bCs/>
          <w:sz w:val="32"/>
          <w:szCs w:val="32"/>
        </w:rPr>
      </w:pPr>
    </w:p>
    <w:p w:rsidR="00335811" w:rsidRPr="00335811" w:rsidRDefault="00335811" w:rsidP="00335811">
      <w:pPr>
        <w:jc w:val="both"/>
      </w:pPr>
      <w:r w:rsidRPr="00335811">
        <w:t>1. Przedszkole realizuje cele i zadania wynikające z przepisów prawa oraz uwzględniające:</w:t>
      </w:r>
    </w:p>
    <w:p w:rsidR="00335811" w:rsidRPr="00335811" w:rsidRDefault="00335811" w:rsidP="00335811">
      <w:pPr>
        <w:jc w:val="both"/>
      </w:pPr>
      <w:r w:rsidRPr="00335811">
        <w:t>działalność edukacyjną określoną poprzez:</w:t>
      </w:r>
    </w:p>
    <w:p w:rsidR="00335811" w:rsidRPr="00335811" w:rsidRDefault="00335811" w:rsidP="00335811">
      <w:pPr>
        <w:ind w:left="720"/>
        <w:jc w:val="both"/>
      </w:pPr>
      <w:r w:rsidRPr="00335811">
        <w:t>1) przedszkolny zestaw programów nauczania, który obejmuje dydaktyczną działalność przedszkola,</w:t>
      </w:r>
    </w:p>
    <w:p w:rsidR="00335811" w:rsidRPr="00335811" w:rsidRDefault="00335811" w:rsidP="00335811">
      <w:pPr>
        <w:pStyle w:val="Akapitzlist1"/>
        <w:ind w:left="0"/>
        <w:jc w:val="both"/>
        <w:rPr>
          <w:sz w:val="24"/>
        </w:rPr>
      </w:pPr>
      <w:r w:rsidRPr="00335811">
        <w:rPr>
          <w:sz w:val="24"/>
        </w:rPr>
        <w:t xml:space="preserve">            2) Program Wychowawczy, który obejmuje wszystkie treści o charakterze wychowawczym,</w:t>
      </w:r>
    </w:p>
    <w:p w:rsidR="00335811" w:rsidRPr="00335811" w:rsidRDefault="00335811" w:rsidP="00335811">
      <w:pPr>
        <w:pStyle w:val="Akapitzlist1"/>
        <w:ind w:left="0"/>
        <w:jc w:val="both"/>
        <w:rPr>
          <w:sz w:val="24"/>
        </w:rPr>
      </w:pPr>
    </w:p>
    <w:p w:rsidR="00335811" w:rsidRDefault="00335811" w:rsidP="00233912">
      <w:pPr>
        <w:jc w:val="both"/>
      </w:pPr>
      <w:r w:rsidRPr="00335811">
        <w:t xml:space="preserve">            3) Program Profilaktyki, który obejmuje wszystkie treści</w:t>
      </w:r>
      <w:r w:rsidR="00233912">
        <w:t xml:space="preserve"> o charakterze profilaktycznym</w:t>
      </w:r>
    </w:p>
    <w:p w:rsidR="00233912" w:rsidRDefault="00233912" w:rsidP="00233912">
      <w:pPr>
        <w:jc w:val="both"/>
      </w:pPr>
    </w:p>
    <w:p w:rsidR="00233912" w:rsidRPr="00233912" w:rsidRDefault="00233912" w:rsidP="00233912">
      <w:pPr>
        <w:jc w:val="both"/>
      </w:pPr>
    </w:p>
    <w:p w:rsidR="00335811" w:rsidRPr="00233912" w:rsidRDefault="00335811" w:rsidP="00335811">
      <w:pPr>
        <w:jc w:val="center"/>
        <w:rPr>
          <w:b/>
          <w:sz w:val="32"/>
          <w:szCs w:val="32"/>
        </w:rPr>
      </w:pPr>
      <w:r w:rsidRPr="00233912">
        <w:rPr>
          <w:b/>
          <w:sz w:val="32"/>
          <w:szCs w:val="32"/>
        </w:rPr>
        <w:t>Rozdział  3</w:t>
      </w:r>
    </w:p>
    <w:p w:rsidR="00335811" w:rsidRPr="00233912" w:rsidRDefault="00335811" w:rsidP="00335811">
      <w:pPr>
        <w:jc w:val="center"/>
        <w:rPr>
          <w:b/>
          <w:sz w:val="32"/>
          <w:szCs w:val="32"/>
        </w:rPr>
      </w:pPr>
    </w:p>
    <w:p w:rsidR="00335811" w:rsidRPr="00233912" w:rsidRDefault="00335811" w:rsidP="00335811">
      <w:pPr>
        <w:jc w:val="center"/>
        <w:rPr>
          <w:b/>
          <w:bCs/>
          <w:sz w:val="32"/>
          <w:szCs w:val="32"/>
        </w:rPr>
      </w:pPr>
      <w:r w:rsidRPr="00233912">
        <w:rPr>
          <w:b/>
          <w:bCs/>
          <w:sz w:val="32"/>
          <w:szCs w:val="32"/>
        </w:rPr>
        <w:t>Organy przedszkola</w:t>
      </w:r>
    </w:p>
    <w:p w:rsidR="00335811" w:rsidRPr="00233912" w:rsidRDefault="00335811" w:rsidP="00335811">
      <w:pPr>
        <w:jc w:val="center"/>
        <w:rPr>
          <w:b/>
          <w:bCs/>
          <w:sz w:val="32"/>
          <w:szCs w:val="32"/>
        </w:rPr>
      </w:pPr>
    </w:p>
    <w:p w:rsidR="00335811" w:rsidRPr="00233912" w:rsidRDefault="00335811" w:rsidP="00335811">
      <w:pPr>
        <w:jc w:val="center"/>
        <w:rPr>
          <w:b/>
          <w:bCs/>
          <w:sz w:val="32"/>
          <w:szCs w:val="32"/>
        </w:rPr>
      </w:pPr>
      <w:r w:rsidRPr="00233912">
        <w:rPr>
          <w:b/>
          <w:bCs/>
          <w:sz w:val="32"/>
          <w:szCs w:val="32"/>
        </w:rPr>
        <w:t xml:space="preserve">§ 9 </w:t>
      </w:r>
    </w:p>
    <w:p w:rsidR="00335811" w:rsidRPr="00335811" w:rsidRDefault="00335811" w:rsidP="00335811">
      <w:pPr>
        <w:jc w:val="center"/>
        <w:rPr>
          <w:bCs/>
          <w:sz w:val="32"/>
          <w:szCs w:val="32"/>
        </w:rPr>
      </w:pPr>
      <w:r w:rsidRPr="00335811">
        <w:rPr>
          <w:bCs/>
          <w:sz w:val="32"/>
          <w:szCs w:val="32"/>
        </w:rPr>
        <w:t xml:space="preserve">                    </w:t>
      </w:r>
    </w:p>
    <w:p w:rsidR="00335811" w:rsidRPr="00335811" w:rsidRDefault="00335811" w:rsidP="00335811">
      <w:r w:rsidRPr="00335811">
        <w:t>1.Zgodnie z Ustawą o systemie oświaty organami przedszkola są:</w:t>
      </w:r>
    </w:p>
    <w:p w:rsidR="00335811" w:rsidRPr="00335811" w:rsidRDefault="00335811" w:rsidP="00335811"/>
    <w:p w:rsidR="00335811" w:rsidRPr="00335811" w:rsidRDefault="00335811" w:rsidP="00335811">
      <w:r w:rsidRPr="00335811">
        <w:t xml:space="preserve">1) Dyrektor przedszkola, </w:t>
      </w:r>
    </w:p>
    <w:p w:rsidR="00335811" w:rsidRPr="00335811" w:rsidRDefault="00335811" w:rsidP="00335811">
      <w:r w:rsidRPr="00335811">
        <w:t xml:space="preserve">2) Rada Pedagogiczna, </w:t>
      </w:r>
    </w:p>
    <w:p w:rsidR="00335811" w:rsidRPr="00335811" w:rsidRDefault="00335811" w:rsidP="00335811">
      <w:r w:rsidRPr="00335811">
        <w:lastRenderedPageBreak/>
        <w:t xml:space="preserve">3)  Rada Rodziców. </w:t>
      </w:r>
    </w:p>
    <w:p w:rsidR="00335811" w:rsidRPr="00335811" w:rsidRDefault="00335811" w:rsidP="00335811"/>
    <w:p w:rsidR="00335811" w:rsidRPr="00335811" w:rsidRDefault="00335811" w:rsidP="00335811">
      <w:pPr>
        <w:rPr>
          <w:b/>
          <w:bCs/>
          <w:sz w:val="28"/>
          <w:szCs w:val="28"/>
        </w:rPr>
      </w:pPr>
    </w:p>
    <w:p w:rsidR="00335811" w:rsidRPr="00335811" w:rsidRDefault="00335811" w:rsidP="00335811">
      <w:pPr>
        <w:rPr>
          <w:bCs/>
        </w:rPr>
      </w:pPr>
      <w:r w:rsidRPr="00335811">
        <w:rPr>
          <w:bCs/>
        </w:rPr>
        <w:t>2.  Dyrektor przedszkola w szczególności:</w:t>
      </w:r>
    </w:p>
    <w:p w:rsidR="00335811" w:rsidRPr="00335811" w:rsidRDefault="00335811" w:rsidP="00335811">
      <w:r w:rsidRPr="00335811">
        <w:t xml:space="preserve">1)  podejmuje decyzje administracyjne, </w:t>
      </w:r>
    </w:p>
    <w:p w:rsidR="00335811" w:rsidRPr="00335811" w:rsidRDefault="00335811" w:rsidP="00335811">
      <w:r w:rsidRPr="00335811">
        <w:t xml:space="preserve">2) tworzy plan nadzoru pedagogicznego, </w:t>
      </w:r>
    </w:p>
    <w:p w:rsidR="00335811" w:rsidRPr="00335811" w:rsidRDefault="00335811" w:rsidP="00335811">
      <w:r w:rsidRPr="00335811">
        <w:t>3)  sprawuje nadzór pedagogiczny :</w:t>
      </w:r>
    </w:p>
    <w:p w:rsidR="00335811" w:rsidRPr="00335811" w:rsidRDefault="00335811" w:rsidP="00335811">
      <w:r w:rsidRPr="00335811">
        <w:t xml:space="preserve">4)  kieruje przedszkolem i jest jego przedstawicielem na zewnątrz, </w:t>
      </w:r>
    </w:p>
    <w:p w:rsidR="00335811" w:rsidRPr="00335811" w:rsidRDefault="00335811" w:rsidP="00335811">
      <w:r w:rsidRPr="00335811">
        <w:t xml:space="preserve">5)  odpowiada za dydaktyczny i wychowawczy poziom przedszkola, </w:t>
      </w:r>
    </w:p>
    <w:p w:rsidR="00335811" w:rsidRPr="00335811" w:rsidRDefault="00335811" w:rsidP="00335811">
      <w:r w:rsidRPr="00335811">
        <w:t xml:space="preserve">6)  jest przełożonym służbowym wszystkich pracowników, </w:t>
      </w:r>
    </w:p>
    <w:p w:rsidR="00335811" w:rsidRPr="00335811" w:rsidRDefault="00335811" w:rsidP="00335811">
      <w:r w:rsidRPr="00335811">
        <w:t xml:space="preserve">7)  jest przewodniczącym rady pedagogicznej, </w:t>
      </w:r>
    </w:p>
    <w:p w:rsidR="00335811" w:rsidRPr="00335811" w:rsidRDefault="00335811" w:rsidP="00335811">
      <w:r w:rsidRPr="00335811">
        <w:t>8)  sprawuje opiekę nad dziećmi,</w:t>
      </w:r>
    </w:p>
    <w:p w:rsidR="00335811" w:rsidRPr="00335811" w:rsidRDefault="00335811" w:rsidP="00335811">
      <w:r w:rsidRPr="00335811">
        <w:t xml:space="preserve">9)  współpracuje z radą pedagogiczną i radą rodziców, </w:t>
      </w:r>
    </w:p>
    <w:p w:rsidR="00335811" w:rsidRPr="00335811" w:rsidRDefault="00335811" w:rsidP="00335811">
      <w:r w:rsidRPr="00335811">
        <w:t xml:space="preserve">10)  odpowiada za realizacje zadań zgodnie z uchwałami rady pedagogicznej podjętymi w ramach ich    kompetencji oraz zarządzeniami organu prowadzącego, </w:t>
      </w:r>
    </w:p>
    <w:p w:rsidR="00335811" w:rsidRPr="00335811" w:rsidRDefault="00335811" w:rsidP="00335811">
      <w:r w:rsidRPr="00335811">
        <w:t xml:space="preserve">11)  zapewnia pomoc nauczycielom w realizacji ich zadań i ich doskonaleniu zawodowym </w:t>
      </w:r>
    </w:p>
    <w:p w:rsidR="00335811" w:rsidRPr="00335811" w:rsidRDefault="00335811" w:rsidP="00335811">
      <w:r w:rsidRPr="00335811">
        <w:t xml:space="preserve">12)  zapewnia w miarę możliwości odpowiednie warunki organizacyjne do realizacji zadań dydaktycznych i opiekuńczo-wychowawczych,;        </w:t>
      </w:r>
    </w:p>
    <w:p w:rsidR="00335811" w:rsidRPr="00335811" w:rsidRDefault="00335811" w:rsidP="00335811">
      <w:r w:rsidRPr="00335811">
        <w:t xml:space="preserve">13)  jako pracodawca zatrudnia i zwalnia pracowników przedszkola, </w:t>
      </w:r>
    </w:p>
    <w:p w:rsidR="00335811" w:rsidRPr="00335811" w:rsidRDefault="00335811" w:rsidP="00335811">
      <w:r w:rsidRPr="00335811">
        <w:t>14)  nagradza i karze pracowników. Szczegółowe informacje określają odrębne przepisy,</w:t>
      </w:r>
    </w:p>
    <w:p w:rsidR="00335811" w:rsidRPr="00335811" w:rsidRDefault="00335811" w:rsidP="00335811">
      <w:r w:rsidRPr="00335811">
        <w:t>15)  występuje z wnioskami, po zasięgnięciu opinii rady pedagogicznej, w sprawach odznaczeń,   nagród i innych wyróżnień dla nauczycieli oraz pozostałych pracowników przedszkola,</w:t>
      </w:r>
    </w:p>
    <w:p w:rsidR="00335811" w:rsidRPr="00335811" w:rsidRDefault="00335811" w:rsidP="00335811">
      <w:pPr>
        <w:rPr>
          <w:bCs/>
        </w:rPr>
      </w:pPr>
      <w:r w:rsidRPr="00335811">
        <w:rPr>
          <w:bCs/>
        </w:rPr>
        <w:t xml:space="preserve">16) w wykonywaniu swoich zadań współpracuje z radą </w:t>
      </w:r>
      <w:r w:rsidRPr="00335811">
        <w:t xml:space="preserve"> pedagogiczną, radą rodziców, z organem prowadzącym i nadzorującym,</w:t>
      </w:r>
    </w:p>
    <w:p w:rsidR="00335811" w:rsidRPr="00335811" w:rsidRDefault="00335811" w:rsidP="00335811">
      <w:r w:rsidRPr="00335811">
        <w:t xml:space="preserve">17)  załatwia sprawy osobowe, </w:t>
      </w:r>
    </w:p>
    <w:p w:rsidR="00335811" w:rsidRPr="00335811" w:rsidRDefault="00335811" w:rsidP="00335811">
      <w:r w:rsidRPr="00335811">
        <w:t xml:space="preserve">18)  określa zakres odpowiedzialności materialnej pracowników, </w:t>
      </w:r>
    </w:p>
    <w:p w:rsidR="00335811" w:rsidRPr="00335811" w:rsidRDefault="00335811" w:rsidP="00335811">
      <w:r w:rsidRPr="00335811">
        <w:t>19)  zapewnia odpowiedni stan bhp,</w:t>
      </w:r>
    </w:p>
    <w:p w:rsidR="00335811" w:rsidRPr="00335811" w:rsidRDefault="00335811" w:rsidP="00335811">
      <w:r w:rsidRPr="00335811">
        <w:t>20)  powołuje zespoły nauczycielskie ,</w:t>
      </w:r>
    </w:p>
    <w:p w:rsidR="00335811" w:rsidRPr="00335811" w:rsidRDefault="00335811" w:rsidP="00335811">
      <w:pPr>
        <w:spacing w:before="60" w:line="100" w:lineRule="atLeast"/>
        <w:jc w:val="both"/>
      </w:pPr>
      <w:r w:rsidRPr="00335811">
        <w:t>21) do końca roku szkolnego podaje do publicznej wiadomości przedszkolny zestaw podręczników na kolejny rok szkolny,</w:t>
      </w:r>
    </w:p>
    <w:p w:rsidR="00335811" w:rsidRPr="00335811" w:rsidRDefault="00335811" w:rsidP="00335811">
      <w:r w:rsidRPr="00335811">
        <w:lastRenderedPageBreak/>
        <w:t xml:space="preserve">22)  ponosi </w:t>
      </w:r>
      <w:r w:rsidRPr="00335811">
        <w:pgNum/>
      </w:r>
      <w:r w:rsidRPr="00335811">
        <w:t>iepełnosprawnyc za właściwe prowadzenie i przechowywanie dokumentacji przebiegu nauczania ,działalności wychowawczej i opiekuńczej ,</w:t>
      </w:r>
    </w:p>
    <w:p w:rsidR="00335811" w:rsidRPr="00335811" w:rsidRDefault="00335811" w:rsidP="00335811">
      <w:r w:rsidRPr="00335811">
        <w:t>23)  odpowiada za organizację pomocy psychologiczno – pedagogicznej dla uczniów ze specjalnymi potrzebami edukacyjnymi,</w:t>
      </w:r>
    </w:p>
    <w:p w:rsidR="00335811" w:rsidRPr="00335811" w:rsidRDefault="00335811" w:rsidP="00335811">
      <w:pPr>
        <w:rPr>
          <w:rFonts w:eastAsia="Calibri"/>
          <w:lang w:eastAsia="en-US"/>
        </w:rPr>
      </w:pPr>
      <w:r w:rsidRPr="00335811">
        <w:t xml:space="preserve">24)  odpowiada za </w:t>
      </w:r>
      <w:r w:rsidRPr="00335811">
        <w:rPr>
          <w:rFonts w:eastAsia="Calibri"/>
          <w:lang w:eastAsia="en-US"/>
        </w:rPr>
        <w:t xml:space="preserve"> realizację zaleceń wynikających z orzeczenia o potrzebie kształcenia specjalnego dziecka,</w:t>
      </w:r>
    </w:p>
    <w:p w:rsidR="00335811" w:rsidRPr="00335811" w:rsidRDefault="00335811" w:rsidP="00335811">
      <w:pPr>
        <w:rPr>
          <w:rFonts w:eastAsia="Calibri"/>
          <w:lang w:eastAsia="en-US"/>
        </w:rPr>
      </w:pPr>
      <w:r w:rsidRPr="00335811">
        <w:rPr>
          <w:rFonts w:eastAsia="Calibri"/>
          <w:lang w:eastAsia="en-US"/>
        </w:rPr>
        <w:t>25) organizuje zajęcia dodatkowe określone w art. 64 ust. 1 pkt 2 ustawy o systemie oświaty,</w:t>
      </w:r>
    </w:p>
    <w:p w:rsidR="00335811" w:rsidRPr="00335811" w:rsidRDefault="00335811" w:rsidP="00335811">
      <w:pPr>
        <w:spacing w:before="60" w:line="100" w:lineRule="atLeast"/>
        <w:jc w:val="both"/>
      </w:pPr>
      <w:r w:rsidRPr="00335811">
        <w:t>26) wykonuje inne zadania wynikające z przepisów prawa oświatowego,</w:t>
      </w:r>
    </w:p>
    <w:p w:rsidR="00335811" w:rsidRPr="00335811" w:rsidRDefault="00335811" w:rsidP="00335811">
      <w:r w:rsidRPr="00335811">
        <w:t>27)  dyrektor jest pracownikiem przedszkola, powołuje go i zwalnia organ prowadzący</w:t>
      </w:r>
    </w:p>
    <w:p w:rsidR="00335811" w:rsidRPr="00335811" w:rsidRDefault="00335811" w:rsidP="00335811">
      <w:pPr>
        <w:rPr>
          <w:bCs/>
        </w:rPr>
      </w:pPr>
      <w:r w:rsidRPr="00335811">
        <w:t xml:space="preserve">28) </w:t>
      </w:r>
      <w:r w:rsidRPr="00335811">
        <w:rPr>
          <w:b/>
          <w:bCs/>
        </w:rPr>
        <w:t xml:space="preserve"> </w:t>
      </w:r>
      <w:r w:rsidRPr="00335811">
        <w:rPr>
          <w:bCs/>
        </w:rPr>
        <w:t>stanowisko dyrektora przedszkola powierza na 5 lat szkolnych organ prowadzący przedszkole.</w:t>
      </w:r>
      <w:r w:rsidRPr="00335811">
        <w:rPr>
          <w:b/>
          <w:bCs/>
        </w:rPr>
        <w:t xml:space="preserve"> </w:t>
      </w:r>
      <w:r w:rsidRPr="00335811">
        <w:t xml:space="preserve">W uzasadnionych przypadkach stanowisko powierzane jest na krótszy okres, jednak nie krótszy niż 1 rok szkolny. </w:t>
      </w:r>
    </w:p>
    <w:p w:rsidR="00335811" w:rsidRPr="00233912" w:rsidRDefault="00335811" w:rsidP="00233912">
      <w:pPr>
        <w:jc w:val="center"/>
        <w:rPr>
          <w:b/>
        </w:rPr>
      </w:pPr>
      <w:r w:rsidRPr="00233912">
        <w:rPr>
          <w:b/>
          <w:bCs/>
          <w:sz w:val="32"/>
          <w:szCs w:val="32"/>
        </w:rPr>
        <w:t>§ 10</w:t>
      </w:r>
    </w:p>
    <w:p w:rsidR="00335811" w:rsidRPr="00335811" w:rsidRDefault="00335811" w:rsidP="00335811">
      <w:pPr>
        <w:jc w:val="center"/>
        <w:rPr>
          <w:b/>
          <w:bCs/>
        </w:rPr>
      </w:pPr>
    </w:p>
    <w:p w:rsidR="00335811" w:rsidRPr="00335811" w:rsidRDefault="00335811" w:rsidP="00335811">
      <w:r w:rsidRPr="00335811">
        <w:t>1.  W przedszkolu działa Rada Pedagogiczna, która jest kolegialnym organem przedszkola w zakresie realizacji jej statutowych zadań dotyczących kształcenia, wychowania i opieki.</w:t>
      </w:r>
    </w:p>
    <w:p w:rsidR="00335811" w:rsidRPr="00335811" w:rsidRDefault="00335811" w:rsidP="00335811">
      <w:r w:rsidRPr="00335811">
        <w:t xml:space="preserve"> </w:t>
      </w:r>
    </w:p>
    <w:p w:rsidR="00335811" w:rsidRPr="00335811" w:rsidRDefault="00335811" w:rsidP="00335811">
      <w:r w:rsidRPr="00335811">
        <w:t>2.  W skład Rady Pedagogicznej wchodzą wszyscy nauczyciele zatrudnieni w przedszkolu. W zebraniach rady pedagogicznej mogą brać udział z głosem doradczym osoby zapraszane przez jej przewodniczącego za zgodą lub na wniosek Rady Pedagogicznej.</w:t>
      </w:r>
    </w:p>
    <w:p w:rsidR="00335811" w:rsidRPr="00335811" w:rsidRDefault="00335811" w:rsidP="00335811">
      <w:r w:rsidRPr="00335811">
        <w:t xml:space="preserve"> </w:t>
      </w:r>
    </w:p>
    <w:p w:rsidR="00335811" w:rsidRPr="00335811" w:rsidRDefault="00335811" w:rsidP="00335811">
      <w:r w:rsidRPr="00335811">
        <w:t xml:space="preserve">3.  Przewodniczącym Rady Pedagogicznej jest Dyrektor Przedszkola. </w:t>
      </w:r>
    </w:p>
    <w:p w:rsidR="00335811" w:rsidRPr="00335811" w:rsidRDefault="00335811" w:rsidP="00335811"/>
    <w:p w:rsidR="00335811" w:rsidRPr="00335811" w:rsidRDefault="00335811" w:rsidP="00335811">
      <w:pPr>
        <w:rPr>
          <w:b/>
        </w:rPr>
      </w:pPr>
      <w:r w:rsidRPr="00335811">
        <w:t xml:space="preserve">4. Rada pedagogiczna opiniuje w szczególności </w:t>
      </w:r>
      <w:r w:rsidRPr="00335811">
        <w:rPr>
          <w:b/>
        </w:rPr>
        <w:t>:</w:t>
      </w:r>
    </w:p>
    <w:p w:rsidR="00335811" w:rsidRPr="00335811" w:rsidRDefault="00335811" w:rsidP="00335811">
      <w:r w:rsidRPr="00335811">
        <w:t>1)</w:t>
      </w:r>
      <w:r w:rsidRPr="00335811">
        <w:rPr>
          <w:b/>
        </w:rPr>
        <w:t xml:space="preserve">  </w:t>
      </w:r>
      <w:r w:rsidRPr="00335811">
        <w:t>program wychowania przedszkolnego i programy nauczania ,</w:t>
      </w:r>
    </w:p>
    <w:p w:rsidR="00335811" w:rsidRPr="00335811" w:rsidRDefault="00335811" w:rsidP="00335811">
      <w:r w:rsidRPr="00335811">
        <w:t xml:space="preserve">2)organizację pracy przedszkola, </w:t>
      </w:r>
    </w:p>
    <w:p w:rsidR="00335811" w:rsidRPr="00335811" w:rsidRDefault="00335811" w:rsidP="00335811">
      <w:r w:rsidRPr="00335811">
        <w:t>3) projekt  planu finansowego,</w:t>
      </w:r>
    </w:p>
    <w:p w:rsidR="00335811" w:rsidRPr="00335811" w:rsidRDefault="00335811" w:rsidP="00335811">
      <w:r w:rsidRPr="00335811">
        <w:t>4)  wniosek o indywidualny program lub tok nauki,</w:t>
      </w:r>
    </w:p>
    <w:p w:rsidR="00335811" w:rsidRPr="00335811" w:rsidRDefault="00335811" w:rsidP="00335811">
      <w:r w:rsidRPr="00335811">
        <w:t>5) wnioski dyrektora o przyznanie nauczycielom odznaczeń, nagród i innych wyróżnień,</w:t>
      </w:r>
    </w:p>
    <w:p w:rsidR="00335811" w:rsidRPr="00335811" w:rsidRDefault="00335811" w:rsidP="00335811">
      <w:r w:rsidRPr="00335811">
        <w:t xml:space="preserve">6) propozycje zajęć do wyboru przez dzieci przygotowaną przez dyrektora, </w:t>
      </w:r>
    </w:p>
    <w:p w:rsidR="00335811" w:rsidRPr="00335811" w:rsidRDefault="00335811" w:rsidP="00335811">
      <w:pPr>
        <w:rPr>
          <w:b/>
        </w:rPr>
      </w:pPr>
      <w:r w:rsidRPr="00335811">
        <w:t>7)przedszkolny plan nauczania w przypadku wprowadzenia do planu dodatkowych zajęć edukacyjnych,</w:t>
      </w:r>
    </w:p>
    <w:p w:rsidR="00335811" w:rsidRPr="00335811" w:rsidRDefault="00335811" w:rsidP="00335811">
      <w:r w:rsidRPr="00335811">
        <w:t xml:space="preserve">8) zatwierdza plany  pracy przedszkola, </w:t>
      </w:r>
    </w:p>
    <w:p w:rsidR="00335811" w:rsidRPr="00335811" w:rsidRDefault="00335811" w:rsidP="00335811">
      <w:r w:rsidRPr="00335811">
        <w:lastRenderedPageBreak/>
        <w:t xml:space="preserve">9)  ustala organizację doskonalenia zawodowego nauczycieli przedszkola,   </w:t>
      </w:r>
    </w:p>
    <w:p w:rsidR="00335811" w:rsidRPr="00335811" w:rsidRDefault="00335811" w:rsidP="00335811">
      <w:r w:rsidRPr="00335811">
        <w:t>10)  przygotowuje  projekt statutu przedszkola albo jego zmian i przedstawia do uchwalenia radzie rodziców.</w:t>
      </w:r>
    </w:p>
    <w:p w:rsidR="00335811" w:rsidRPr="00335811" w:rsidRDefault="00335811" w:rsidP="00335811">
      <w:r w:rsidRPr="00335811">
        <w:t xml:space="preserve"> </w:t>
      </w:r>
    </w:p>
    <w:p w:rsidR="00335811" w:rsidRPr="00335811" w:rsidRDefault="00335811" w:rsidP="00335811">
      <w:r w:rsidRPr="00335811">
        <w:t>5.  Zebrania plenarne Rady Pedagogicznej</w:t>
      </w:r>
      <w:r w:rsidRPr="00335811">
        <w:rPr>
          <w:u w:val="single"/>
        </w:rPr>
        <w:t xml:space="preserve"> </w:t>
      </w:r>
      <w:r w:rsidRPr="00335811">
        <w:t xml:space="preserve">są organizowane przed rozpoczęciem </w:t>
      </w:r>
    </w:p>
    <w:p w:rsidR="00335811" w:rsidRPr="00335811" w:rsidRDefault="00335811" w:rsidP="00335811">
      <w:r w:rsidRPr="00335811">
        <w:t xml:space="preserve">roku szkolnego, po zakończeniu I semestru i po zakończeniu rocznych zajęć oraz w </w:t>
      </w:r>
    </w:p>
    <w:p w:rsidR="00335811" w:rsidRPr="00335811" w:rsidRDefault="00335811" w:rsidP="00335811">
      <w:r w:rsidRPr="00335811">
        <w:t xml:space="preserve">miarę bieżących potrzeb. Zebrania mogą być organizowane na wniosek organu </w:t>
      </w:r>
    </w:p>
    <w:p w:rsidR="00335811" w:rsidRPr="00335811" w:rsidRDefault="00335811" w:rsidP="00335811">
      <w:r w:rsidRPr="00335811">
        <w:t xml:space="preserve">sprawującego nadzór pedagogiczny, z inicjatywy przewodniczącego, organu </w:t>
      </w:r>
    </w:p>
    <w:p w:rsidR="00335811" w:rsidRPr="00335811" w:rsidRDefault="00335811" w:rsidP="00335811">
      <w:r w:rsidRPr="00335811">
        <w:t>prowadzącego przedszkole albo, co najmniej 1/3 członków Rady Pedagogicznej.</w:t>
      </w:r>
    </w:p>
    <w:p w:rsidR="00335811" w:rsidRPr="00335811" w:rsidRDefault="00335811" w:rsidP="00335811">
      <w:r w:rsidRPr="00335811">
        <w:t xml:space="preserve"> </w:t>
      </w:r>
    </w:p>
    <w:p w:rsidR="00335811" w:rsidRPr="00335811" w:rsidRDefault="00335811" w:rsidP="00335811">
      <w:r w:rsidRPr="00335811">
        <w:t xml:space="preserve">6. Zebrania rady pedagogicznej są protokołowane,  nauczyciele są zobowiązani do nie ujawniania spraw poruszanych na posiedzeniu Rady Pedagogicznej, które mogą naruszać dobro dzieci lub ich rodziców, a także nauczycieli i innych pracowników przedszkola. </w:t>
      </w:r>
    </w:p>
    <w:p w:rsidR="00335811" w:rsidRPr="00335811" w:rsidRDefault="00335811" w:rsidP="00335811">
      <w:r w:rsidRPr="00335811">
        <w:t>7.  Uchwały Rady Pedagogicznej</w:t>
      </w:r>
      <w:r w:rsidRPr="00335811">
        <w:rPr>
          <w:u w:val="single"/>
        </w:rPr>
        <w:t xml:space="preserve"> </w:t>
      </w:r>
      <w:r w:rsidRPr="00335811">
        <w:t xml:space="preserve">są podejmowane zwykłą większością głosów, w </w:t>
      </w:r>
    </w:p>
    <w:p w:rsidR="00335811" w:rsidRPr="00335811" w:rsidRDefault="00335811" w:rsidP="00335811">
      <w:r w:rsidRPr="00335811">
        <w:t xml:space="preserve">obecności co najmniej połowy jej członków. </w:t>
      </w:r>
    </w:p>
    <w:p w:rsidR="00335811" w:rsidRPr="00335811" w:rsidRDefault="00335811" w:rsidP="00335811"/>
    <w:p w:rsidR="00335811" w:rsidRPr="00335811" w:rsidRDefault="00335811" w:rsidP="00335811">
      <w:r w:rsidRPr="00335811">
        <w:t>8. Rada Pedagogiczna</w:t>
      </w:r>
      <w:r w:rsidRPr="00335811">
        <w:rPr>
          <w:u w:val="single"/>
        </w:rPr>
        <w:t xml:space="preserve"> </w:t>
      </w:r>
      <w:r w:rsidRPr="00335811">
        <w:t xml:space="preserve">może wystąpić do organu prowadzącego z wnioskiem o </w:t>
      </w:r>
    </w:p>
    <w:p w:rsidR="00335811" w:rsidRPr="00335811" w:rsidRDefault="00335811" w:rsidP="00335811">
      <w:r w:rsidRPr="00335811">
        <w:t xml:space="preserve">odwołanie Dyrektora lub do Dyrektora o odwołanie nauczyciela, przy czym organ </w:t>
      </w:r>
    </w:p>
    <w:p w:rsidR="00335811" w:rsidRPr="00335811" w:rsidRDefault="00335811" w:rsidP="00335811">
      <w:r w:rsidRPr="00335811">
        <w:t xml:space="preserve">uprawniony do odwołania, obowiązany jest przeprowadzić postępowanie </w:t>
      </w:r>
    </w:p>
    <w:p w:rsidR="00335811" w:rsidRPr="00335811" w:rsidRDefault="00335811" w:rsidP="00335811">
      <w:r w:rsidRPr="00335811">
        <w:t xml:space="preserve">wyjaśniające i powiadomić o jego wynikach Radę Pedagogiczną w terminie 14 dni </w:t>
      </w:r>
    </w:p>
    <w:p w:rsidR="00335811" w:rsidRPr="00335811" w:rsidRDefault="00335811" w:rsidP="00335811">
      <w:r w:rsidRPr="00335811">
        <w:t xml:space="preserve">od dnia otrzymania wniosku w sprawie odwołania nauczyciela ze stanowiska </w:t>
      </w:r>
    </w:p>
    <w:p w:rsidR="00335811" w:rsidRPr="00335811" w:rsidRDefault="00335811" w:rsidP="00335811">
      <w:r w:rsidRPr="00335811">
        <w:t>Dyrektora.</w:t>
      </w:r>
    </w:p>
    <w:p w:rsidR="00335811" w:rsidRPr="00335811" w:rsidRDefault="00335811" w:rsidP="00335811"/>
    <w:p w:rsidR="00335811" w:rsidRPr="00335811" w:rsidRDefault="00335811" w:rsidP="00335811">
      <w:pPr>
        <w:rPr>
          <w:rFonts w:ascii="TimesNewRoman" w:hAnsi="TimesNewRoman" w:cs="TimesNewRoman"/>
          <w:sz w:val="20"/>
          <w:szCs w:val="20"/>
          <w:lang w:eastAsia="en-US"/>
        </w:rPr>
      </w:pPr>
      <w:r w:rsidRPr="00335811">
        <w:t xml:space="preserve">9. Rada pedagogiczna </w:t>
      </w:r>
      <w:r w:rsidRPr="00335811">
        <w:rPr>
          <w:lang w:eastAsia="en-US"/>
        </w:rPr>
        <w:t>ustala sposoby wykorzystania wyników nadzoru pedagogicznego, w tym sprawowanego nad przedszkolem przez organ sprawujący nadzór pedagogiczny, w celu doskonalenia pracy przedszkola</w:t>
      </w:r>
      <w:r w:rsidRPr="00335811">
        <w:rPr>
          <w:rFonts w:ascii="TimesNewRoman" w:hAnsi="TimesNewRoman" w:cs="TimesNewRoman"/>
          <w:sz w:val="20"/>
          <w:szCs w:val="20"/>
          <w:lang w:eastAsia="en-US"/>
        </w:rPr>
        <w:t>.</w:t>
      </w:r>
    </w:p>
    <w:p w:rsidR="00335811" w:rsidRPr="00335811" w:rsidRDefault="00335811" w:rsidP="00335811">
      <w:pPr>
        <w:rPr>
          <w:rFonts w:ascii="TimesNewRoman" w:hAnsi="TimesNewRoman" w:cs="TimesNewRoman"/>
          <w:sz w:val="20"/>
          <w:szCs w:val="20"/>
          <w:lang w:eastAsia="en-US"/>
        </w:rPr>
      </w:pPr>
    </w:p>
    <w:p w:rsidR="00335811" w:rsidRPr="00335811" w:rsidRDefault="00335811" w:rsidP="00335811">
      <w:pPr>
        <w:jc w:val="both"/>
      </w:pPr>
      <w:r w:rsidRPr="00335811">
        <w:t>10..Działalność Rady Pedagogicznej określa uchwalony przez nią regulamin Rady Pedagogicznej.</w:t>
      </w:r>
    </w:p>
    <w:p w:rsidR="00335811" w:rsidRPr="00335811" w:rsidRDefault="00335811" w:rsidP="00335811">
      <w:pPr>
        <w:rPr>
          <w:rFonts w:ascii="TimesNewRoman" w:hAnsi="TimesNewRoman" w:cs="TimesNewRoman"/>
          <w:sz w:val="20"/>
          <w:szCs w:val="20"/>
          <w:lang w:eastAsia="en-US"/>
        </w:rPr>
      </w:pPr>
    </w:p>
    <w:p w:rsidR="00233912" w:rsidRDefault="00233912" w:rsidP="00335811">
      <w:pPr>
        <w:jc w:val="center"/>
        <w:rPr>
          <w:bCs/>
          <w:sz w:val="32"/>
          <w:szCs w:val="32"/>
        </w:rPr>
      </w:pPr>
    </w:p>
    <w:p w:rsidR="00335811" w:rsidRPr="00233912" w:rsidRDefault="00335811" w:rsidP="00335811">
      <w:pPr>
        <w:jc w:val="center"/>
        <w:rPr>
          <w:b/>
        </w:rPr>
      </w:pPr>
      <w:r w:rsidRPr="00233912">
        <w:rPr>
          <w:b/>
          <w:bCs/>
          <w:sz w:val="32"/>
          <w:szCs w:val="32"/>
        </w:rPr>
        <w:lastRenderedPageBreak/>
        <w:t>§ 11</w:t>
      </w:r>
    </w:p>
    <w:p w:rsidR="00335811" w:rsidRPr="00335811" w:rsidRDefault="00335811" w:rsidP="00335811"/>
    <w:p w:rsidR="00335811" w:rsidRPr="00335811" w:rsidRDefault="00335811" w:rsidP="00335811">
      <w:pPr>
        <w:ind w:left="360"/>
        <w:jc w:val="both"/>
      </w:pPr>
      <w:r w:rsidRPr="00335811">
        <w:t>1.  W  przedszkolu działa Rada Rodziców stanowiąca reprezentację ogółu rodziców  dzieci</w:t>
      </w:r>
    </w:p>
    <w:p w:rsidR="00335811" w:rsidRPr="00335811" w:rsidRDefault="00335811" w:rsidP="00335811">
      <w:pPr>
        <w:jc w:val="both"/>
      </w:pPr>
      <w:r w:rsidRPr="00335811">
        <w:t xml:space="preserve">             Przedszkolnych.</w:t>
      </w:r>
    </w:p>
    <w:p w:rsidR="00335811" w:rsidRPr="00335811" w:rsidRDefault="00335811" w:rsidP="00335811">
      <w:pPr>
        <w:jc w:val="both"/>
      </w:pPr>
      <w:r w:rsidRPr="00335811">
        <w:t xml:space="preserve"> </w:t>
      </w:r>
    </w:p>
    <w:p w:rsidR="00335811" w:rsidRPr="00335811" w:rsidRDefault="00335811" w:rsidP="00335811">
      <w:pPr>
        <w:ind w:left="360"/>
        <w:jc w:val="both"/>
      </w:pPr>
      <w:r w:rsidRPr="00335811">
        <w:t>2. Zasady tworzenia Rady Rodziców uchwala ogół rodziców dzieci uczęszczających do przedszkola.</w:t>
      </w:r>
    </w:p>
    <w:p w:rsidR="00335811" w:rsidRPr="00335811" w:rsidRDefault="00335811" w:rsidP="00335811">
      <w:pPr>
        <w:ind w:left="360"/>
        <w:jc w:val="both"/>
      </w:pPr>
    </w:p>
    <w:p w:rsidR="00335811" w:rsidRPr="00335811" w:rsidRDefault="00335811" w:rsidP="00335811">
      <w:pPr>
        <w:ind w:left="360"/>
        <w:jc w:val="both"/>
      </w:pPr>
      <w:r w:rsidRPr="00335811">
        <w:t>3. Rada Rodziców uchwala regulamin swojej działalności, który nie może być sprzeczny ze statutem przedszkola .</w:t>
      </w:r>
    </w:p>
    <w:p w:rsidR="00335811" w:rsidRPr="00335811" w:rsidRDefault="00335811" w:rsidP="00335811">
      <w:pPr>
        <w:ind w:left="360"/>
        <w:jc w:val="both"/>
      </w:pPr>
    </w:p>
    <w:p w:rsidR="00335811" w:rsidRPr="00335811" w:rsidRDefault="00335811" w:rsidP="00335811">
      <w:pPr>
        <w:ind w:left="360"/>
        <w:jc w:val="both"/>
      </w:pPr>
      <w:r w:rsidRPr="00335811">
        <w:t>4. Rada Rodziców może występować do Rady Pedagogicznej i Dyrektora przedszkola z wnioskami i opiniami dotyczącymi wszystkich spraw przedszkola.</w:t>
      </w:r>
    </w:p>
    <w:p w:rsidR="00335811" w:rsidRPr="00335811" w:rsidRDefault="00335811" w:rsidP="00335811">
      <w:pPr>
        <w:ind w:left="360"/>
        <w:jc w:val="both"/>
      </w:pPr>
    </w:p>
    <w:p w:rsidR="00335811" w:rsidRPr="00335811" w:rsidRDefault="00335811" w:rsidP="00335811">
      <w:pPr>
        <w:jc w:val="both"/>
      </w:pPr>
      <w:r w:rsidRPr="00335811">
        <w:t xml:space="preserve">      5.  W celu wspierania działalności statutowej przedszkola Rada Rodziców może </w:t>
      </w:r>
    </w:p>
    <w:p w:rsidR="00335811" w:rsidRPr="00335811" w:rsidRDefault="00335811" w:rsidP="00335811">
      <w:pPr>
        <w:jc w:val="both"/>
      </w:pPr>
      <w:r w:rsidRPr="00335811">
        <w:t xml:space="preserve">           gromadzić fundusze z dobrowolnych składek rodziców oraz innych źródeł.</w:t>
      </w:r>
    </w:p>
    <w:p w:rsidR="00335811" w:rsidRPr="00335811" w:rsidRDefault="00335811" w:rsidP="00335811">
      <w:r w:rsidRPr="00335811">
        <w:t xml:space="preserve">    </w:t>
      </w:r>
    </w:p>
    <w:p w:rsidR="00335811" w:rsidRPr="00335811" w:rsidRDefault="00335811" w:rsidP="00335811">
      <w:pPr>
        <w:pStyle w:val="Akapitzlist1"/>
        <w:jc w:val="both"/>
        <w:rPr>
          <w:sz w:val="24"/>
        </w:rPr>
      </w:pPr>
      <w:r w:rsidRPr="00335811">
        <w:t xml:space="preserve"> </w:t>
      </w:r>
    </w:p>
    <w:p w:rsidR="00335811" w:rsidRPr="00335811" w:rsidRDefault="00335811" w:rsidP="00335811">
      <w:pPr>
        <w:pStyle w:val="Tekstpodstawowy"/>
        <w:tabs>
          <w:tab w:val="left" w:pos="426"/>
        </w:tabs>
        <w:spacing w:after="0" w:line="100" w:lineRule="atLeast"/>
      </w:pPr>
      <w:r w:rsidRPr="00335811">
        <w:t xml:space="preserve">      6. Do  kompetencji Rady Rodziców  należy :</w:t>
      </w:r>
    </w:p>
    <w:p w:rsidR="00335811" w:rsidRPr="00335811" w:rsidRDefault="00335811" w:rsidP="00335811">
      <w:pPr>
        <w:spacing w:line="100" w:lineRule="atLeast"/>
        <w:ind w:left="360"/>
        <w:jc w:val="both"/>
      </w:pPr>
      <w:r w:rsidRPr="00335811">
        <w:t>1) uchwalanie w porozumieniu z Radą Pedagogiczną:</w:t>
      </w:r>
    </w:p>
    <w:p w:rsidR="00335811" w:rsidRPr="00335811" w:rsidRDefault="00335811" w:rsidP="00335811">
      <w:pPr>
        <w:spacing w:line="100" w:lineRule="atLeast"/>
        <w:ind w:left="1080"/>
        <w:jc w:val="both"/>
      </w:pPr>
      <w:r w:rsidRPr="00335811">
        <w:t>a)Programu Wychowawczego szkoły obejmującego wszystkie treści i działania o charakterze wychowawczym skierowane do uczniów, realizowanego przez nauczycieli,</w:t>
      </w:r>
    </w:p>
    <w:p w:rsidR="00335811" w:rsidRPr="00335811" w:rsidRDefault="00335811" w:rsidP="00335811">
      <w:pPr>
        <w:spacing w:line="100" w:lineRule="atLeast"/>
        <w:ind w:left="1080"/>
        <w:jc w:val="both"/>
      </w:pPr>
      <w:r w:rsidRPr="00335811">
        <w:t>b)Programu Profilaktyki dostosowanego do potrzeb rozwojowych uczniów oraz potrzeb danego środowiska, obejmującego wszystkie treści i działania o charakterze profilaktycznym skierowane do uczniów, nauczycieli i rodziców;</w:t>
      </w:r>
    </w:p>
    <w:p w:rsidR="00335811" w:rsidRPr="00335811" w:rsidRDefault="00335811" w:rsidP="00335811">
      <w:pPr>
        <w:spacing w:line="100" w:lineRule="atLeast"/>
        <w:ind w:left="360"/>
        <w:jc w:val="both"/>
      </w:pPr>
      <w:r w:rsidRPr="00335811">
        <w:t>2) opiniowanie programu i harmonogramu poprawy efektywności kształcenia lub wychowania szkoły;</w:t>
      </w:r>
    </w:p>
    <w:p w:rsidR="00335811" w:rsidRPr="00335811" w:rsidRDefault="00335811" w:rsidP="00335811">
      <w:pPr>
        <w:spacing w:line="100" w:lineRule="atLeast"/>
        <w:ind w:left="360"/>
        <w:jc w:val="both"/>
      </w:pPr>
      <w:r w:rsidRPr="00335811">
        <w:t>3) opiniowanie projektu planu finansowego składanego przez dyrektora szkoły;</w:t>
      </w:r>
    </w:p>
    <w:p w:rsidR="00335811" w:rsidRPr="00335811" w:rsidRDefault="00335811" w:rsidP="00335811">
      <w:pPr>
        <w:spacing w:line="100" w:lineRule="atLeast"/>
        <w:ind w:left="360"/>
        <w:jc w:val="both"/>
      </w:pPr>
      <w:r w:rsidRPr="00335811">
        <w:t>4) opiniowanie decyzji dyrektora szkoły o dopuszczeniu do działalności w szkole stowarzyszenia lub innej organizacji;</w:t>
      </w:r>
    </w:p>
    <w:p w:rsidR="00335811" w:rsidRPr="00335811" w:rsidRDefault="00335811" w:rsidP="00335811">
      <w:pPr>
        <w:spacing w:line="100" w:lineRule="atLeast"/>
        <w:ind w:left="360"/>
        <w:jc w:val="both"/>
      </w:pPr>
      <w:r w:rsidRPr="00335811">
        <w:t>5) opiniowanie propozycji dyrektora zawierającej zestaw podręczników obowiązujących w danym roku szkolnym;</w:t>
      </w:r>
    </w:p>
    <w:p w:rsidR="00335811" w:rsidRPr="00335811" w:rsidRDefault="00335811" w:rsidP="00335811">
      <w:pPr>
        <w:spacing w:line="100" w:lineRule="atLeast"/>
        <w:ind w:left="360"/>
        <w:jc w:val="both"/>
      </w:pPr>
      <w:r w:rsidRPr="00335811">
        <w:t>6) wprowadzenie dodatkowych zajęć edukacyjnych określonych w itd. 64 ust.1 pkt 2 ustawy                   o systemie oświaty).</w:t>
      </w:r>
    </w:p>
    <w:p w:rsidR="00335811" w:rsidRPr="00335811" w:rsidRDefault="00335811" w:rsidP="00335811">
      <w:pPr>
        <w:spacing w:before="120" w:line="100" w:lineRule="atLeast"/>
        <w:ind w:left="357"/>
        <w:jc w:val="both"/>
      </w:pPr>
    </w:p>
    <w:p w:rsidR="00335811" w:rsidRPr="00335811" w:rsidRDefault="00335811" w:rsidP="00335811">
      <w:pPr>
        <w:jc w:val="both"/>
      </w:pPr>
    </w:p>
    <w:p w:rsidR="00335811" w:rsidRPr="00335811" w:rsidRDefault="00335811" w:rsidP="00335811">
      <w:pPr>
        <w:jc w:val="both"/>
      </w:pPr>
      <w:r w:rsidRPr="00335811">
        <w:t xml:space="preserve">   </w:t>
      </w:r>
    </w:p>
    <w:p w:rsidR="00335811" w:rsidRPr="00335811" w:rsidRDefault="00335811" w:rsidP="00335811">
      <w:pPr>
        <w:jc w:val="both"/>
      </w:pPr>
      <w:r w:rsidRPr="00335811">
        <w:t xml:space="preserve">  7. Oddelegowuje jednego przedstawiciela rodziców do prac w Komisji Konkursowej</w:t>
      </w:r>
    </w:p>
    <w:p w:rsidR="00335811" w:rsidRPr="00335811" w:rsidRDefault="00335811" w:rsidP="00335811">
      <w:pPr>
        <w:jc w:val="both"/>
      </w:pPr>
      <w:r w:rsidRPr="00335811">
        <w:t xml:space="preserve">    dokonującej wyboru kandydata na stanowisko Dyrektora przedszkola.</w:t>
      </w:r>
    </w:p>
    <w:p w:rsidR="00335811" w:rsidRPr="00335811" w:rsidRDefault="00335811" w:rsidP="00335811">
      <w:pPr>
        <w:jc w:val="both"/>
      </w:pPr>
    </w:p>
    <w:p w:rsidR="00335811" w:rsidRPr="00335811" w:rsidRDefault="00335811" w:rsidP="00335811">
      <w:pPr>
        <w:jc w:val="both"/>
      </w:pPr>
      <w:r w:rsidRPr="00335811">
        <w:t xml:space="preserve">   8. Rada Rodziców w sprawach wykraczających poza jej kompetencje może zwołać ogólne zebranie  rodziców .</w:t>
      </w:r>
    </w:p>
    <w:p w:rsidR="00335811" w:rsidRPr="00335811" w:rsidRDefault="00335811" w:rsidP="00335811">
      <w:pPr>
        <w:pStyle w:val="Bezodstpw"/>
      </w:pPr>
      <w:r w:rsidRPr="00335811">
        <w:t xml:space="preserve">   9. Może występować z wnioskiem do dyrektora przedszkola o dokonanie oceny pracy nauczyciela.</w:t>
      </w:r>
    </w:p>
    <w:p w:rsidR="00335811" w:rsidRPr="00233912" w:rsidRDefault="00335811" w:rsidP="00335811">
      <w:pPr>
        <w:jc w:val="center"/>
        <w:rPr>
          <w:b/>
        </w:rPr>
      </w:pPr>
      <w:r w:rsidRPr="00233912">
        <w:rPr>
          <w:b/>
          <w:bCs/>
          <w:sz w:val="32"/>
          <w:szCs w:val="32"/>
        </w:rPr>
        <w:t>§ 12</w:t>
      </w:r>
    </w:p>
    <w:p w:rsidR="00335811" w:rsidRPr="00335811" w:rsidRDefault="00335811" w:rsidP="00335811">
      <w:pPr>
        <w:pStyle w:val="Bezodstpw"/>
        <w:jc w:val="center"/>
      </w:pPr>
    </w:p>
    <w:p w:rsidR="00335811" w:rsidRPr="00335811" w:rsidRDefault="00335811" w:rsidP="00335811">
      <w:pPr>
        <w:pStyle w:val="Bezodstpw"/>
      </w:pPr>
    </w:p>
    <w:p w:rsidR="00335811" w:rsidRPr="00335811" w:rsidRDefault="00335811" w:rsidP="00335811">
      <w:r w:rsidRPr="00335811">
        <w:t xml:space="preserve">1. Rada Rodziców uchwala  szczegółowy tryb przeprowadzania wyborów do Rady Rodziców oraz przedstawicieli rad oddziałowych.  </w:t>
      </w:r>
    </w:p>
    <w:p w:rsidR="00335811" w:rsidRPr="00335811" w:rsidRDefault="00335811" w:rsidP="00335811">
      <w:pPr>
        <w:jc w:val="center"/>
      </w:pPr>
    </w:p>
    <w:p w:rsidR="00335811" w:rsidRDefault="00335811" w:rsidP="00233912">
      <w:pPr>
        <w:rPr>
          <w:sz w:val="32"/>
          <w:szCs w:val="32"/>
        </w:rPr>
      </w:pPr>
    </w:p>
    <w:p w:rsidR="00335811" w:rsidRPr="00233912" w:rsidRDefault="00335811" w:rsidP="00335811">
      <w:pPr>
        <w:jc w:val="center"/>
        <w:rPr>
          <w:b/>
          <w:sz w:val="32"/>
          <w:szCs w:val="32"/>
        </w:rPr>
      </w:pPr>
      <w:r w:rsidRPr="00233912">
        <w:rPr>
          <w:b/>
          <w:sz w:val="32"/>
          <w:szCs w:val="32"/>
        </w:rPr>
        <w:t>Rozdział  4</w:t>
      </w:r>
    </w:p>
    <w:p w:rsidR="00335811" w:rsidRPr="00233912" w:rsidRDefault="00335811" w:rsidP="00335811">
      <w:pPr>
        <w:rPr>
          <w:b/>
        </w:rPr>
      </w:pPr>
    </w:p>
    <w:p w:rsidR="00335811" w:rsidRPr="00233912" w:rsidRDefault="00335811" w:rsidP="00335811">
      <w:pPr>
        <w:jc w:val="center"/>
        <w:rPr>
          <w:b/>
          <w:bCs/>
          <w:sz w:val="32"/>
          <w:szCs w:val="32"/>
        </w:rPr>
      </w:pPr>
      <w:r w:rsidRPr="00233912">
        <w:rPr>
          <w:b/>
          <w:bCs/>
          <w:sz w:val="32"/>
          <w:szCs w:val="32"/>
        </w:rPr>
        <w:t>Zasady współdziałania organów przedszkola</w:t>
      </w:r>
    </w:p>
    <w:p w:rsidR="00335811" w:rsidRPr="00233912" w:rsidRDefault="00335811" w:rsidP="00335811">
      <w:pPr>
        <w:jc w:val="center"/>
        <w:rPr>
          <w:b/>
          <w:bCs/>
          <w:sz w:val="32"/>
          <w:szCs w:val="32"/>
        </w:rPr>
      </w:pPr>
    </w:p>
    <w:p w:rsidR="00335811" w:rsidRPr="00233912" w:rsidRDefault="00335811" w:rsidP="00335811">
      <w:pPr>
        <w:jc w:val="center"/>
        <w:rPr>
          <w:b/>
        </w:rPr>
      </w:pPr>
      <w:r w:rsidRPr="00233912">
        <w:rPr>
          <w:b/>
          <w:bCs/>
          <w:sz w:val="32"/>
          <w:szCs w:val="32"/>
        </w:rPr>
        <w:t>§ 13</w:t>
      </w:r>
    </w:p>
    <w:p w:rsidR="00335811" w:rsidRPr="00335811" w:rsidRDefault="00335811" w:rsidP="00335811">
      <w:pPr>
        <w:jc w:val="center"/>
        <w:rPr>
          <w:bCs/>
          <w:sz w:val="32"/>
          <w:szCs w:val="32"/>
        </w:rPr>
      </w:pPr>
    </w:p>
    <w:p w:rsidR="00335811" w:rsidRPr="00335811" w:rsidRDefault="00335811" w:rsidP="00335811">
      <w:r w:rsidRPr="00335811">
        <w:rPr>
          <w:bCs/>
        </w:rPr>
        <w:t>1.</w:t>
      </w:r>
      <w:r w:rsidRPr="00335811">
        <w:t xml:space="preserve"> Organy przedszkola porozumiewają się ze sobą w następujący sposób:</w:t>
      </w:r>
    </w:p>
    <w:p w:rsidR="00335811" w:rsidRPr="00335811" w:rsidRDefault="00335811" w:rsidP="00335811">
      <w:r w:rsidRPr="00335811">
        <w:t xml:space="preserve"> </w:t>
      </w:r>
    </w:p>
    <w:p w:rsidR="00335811" w:rsidRPr="00335811" w:rsidRDefault="00335811" w:rsidP="00335811">
      <w:r w:rsidRPr="00335811">
        <w:rPr>
          <w:bCs/>
        </w:rPr>
        <w:t>1)</w:t>
      </w:r>
      <w:r w:rsidRPr="00335811">
        <w:rPr>
          <w:b/>
          <w:bCs/>
        </w:rPr>
        <w:t xml:space="preserve"> </w:t>
      </w:r>
      <w:r w:rsidRPr="00335811">
        <w:t xml:space="preserve"> ustalają zasady współdziałania poszczególnych organów zapewniające w szczególności właściwe wykonywanie kompetencji tych organów określonych w przepisach prawa i w statucie przedszkola, </w:t>
      </w:r>
    </w:p>
    <w:p w:rsidR="00335811" w:rsidRPr="00335811" w:rsidRDefault="00335811" w:rsidP="00335811">
      <w:r w:rsidRPr="00335811">
        <w:rPr>
          <w:bCs/>
        </w:rPr>
        <w:t>2)</w:t>
      </w:r>
      <w:r w:rsidRPr="00335811">
        <w:rPr>
          <w:b/>
          <w:bCs/>
        </w:rPr>
        <w:t xml:space="preserve">  </w:t>
      </w:r>
      <w:r w:rsidRPr="00335811">
        <w:t xml:space="preserve"> zapewniają bieżącą wymianę informacji o podejmowanych i planowanych działaniach i decyzjach, poprzez zapraszanie na zebrania członków Rady Rodziców lub Pedagogicznej, wymianę informacji poprzez przewodniczących rad, pisemne przedstawienie sprawy, </w:t>
      </w:r>
    </w:p>
    <w:p w:rsidR="00335811" w:rsidRPr="00335811" w:rsidRDefault="00335811" w:rsidP="00335811">
      <w:r w:rsidRPr="00335811">
        <w:rPr>
          <w:bCs/>
        </w:rPr>
        <w:t>3)</w:t>
      </w:r>
      <w:r w:rsidRPr="00335811">
        <w:rPr>
          <w:b/>
          <w:bCs/>
        </w:rPr>
        <w:t xml:space="preserve">  </w:t>
      </w:r>
      <w:r w:rsidRPr="00335811">
        <w:t xml:space="preserve"> każdy z organów dysponuje możliwością zwołania wspólnego spotkania w celu </w:t>
      </w:r>
    </w:p>
    <w:p w:rsidR="00335811" w:rsidRPr="00335811" w:rsidRDefault="00335811" w:rsidP="00335811">
      <w:r w:rsidRPr="00335811">
        <w:lastRenderedPageBreak/>
        <w:t>wymiany informacji, planowanych i podejmowanych działań i decyzji.</w:t>
      </w:r>
    </w:p>
    <w:p w:rsidR="00335811" w:rsidRPr="00335811" w:rsidRDefault="00335811" w:rsidP="00335811">
      <w:r w:rsidRPr="00335811">
        <w:t xml:space="preserve"> </w:t>
      </w:r>
    </w:p>
    <w:p w:rsidR="00335811" w:rsidRPr="00335811" w:rsidRDefault="00335811" w:rsidP="00335811">
      <w:r w:rsidRPr="00335811">
        <w:rPr>
          <w:bCs/>
        </w:rPr>
        <w:t>2. T</w:t>
      </w:r>
      <w:r w:rsidRPr="00335811">
        <w:t xml:space="preserve">tryb organizowania spotkań organów przedszkola odbywa się zgodnie z ustaleniami w regulaminach organów. Przewodniczący prowadzi i przygotowuje zebrania oraz jest odpowiedzialny za zawiadomienie wszystkich jej członków o terminie i porządku zebrania. Informacje o spotkaniach mają formę pisemną (ogłoszenia) i powinny się ukazać, na co najmniej 5 dni przed planowanym spotkaniem. </w:t>
      </w:r>
    </w:p>
    <w:p w:rsidR="00233912" w:rsidRDefault="00233912" w:rsidP="00233912">
      <w:pPr>
        <w:jc w:val="center"/>
        <w:rPr>
          <w:bCs/>
          <w:sz w:val="32"/>
          <w:szCs w:val="32"/>
        </w:rPr>
      </w:pPr>
    </w:p>
    <w:p w:rsidR="00335811" w:rsidRPr="00233912" w:rsidRDefault="00335811" w:rsidP="00233912">
      <w:pPr>
        <w:jc w:val="center"/>
        <w:rPr>
          <w:b/>
        </w:rPr>
      </w:pPr>
      <w:r w:rsidRPr="00233912">
        <w:rPr>
          <w:b/>
          <w:bCs/>
          <w:sz w:val="32"/>
          <w:szCs w:val="32"/>
        </w:rPr>
        <w:t>§ 14</w:t>
      </w:r>
    </w:p>
    <w:p w:rsidR="00335811" w:rsidRPr="00335811" w:rsidRDefault="00335811" w:rsidP="00335811">
      <w:pPr>
        <w:jc w:val="center"/>
      </w:pPr>
    </w:p>
    <w:p w:rsidR="00335811" w:rsidRPr="00335811" w:rsidRDefault="00335811" w:rsidP="00335811">
      <w:r w:rsidRPr="00335811">
        <w:t xml:space="preserve">1. Umożliwia się rozwiązywanie sytuacji konfliktowych wewnątrz przedszkola na </w:t>
      </w:r>
    </w:p>
    <w:p w:rsidR="00335811" w:rsidRPr="00335811" w:rsidRDefault="00335811" w:rsidP="00335811">
      <w:r w:rsidRPr="00335811">
        <w:t xml:space="preserve">zasadach partnerstwa i demokracji z udziałem zainteresowanych stron, bez </w:t>
      </w:r>
    </w:p>
    <w:p w:rsidR="00335811" w:rsidRPr="00335811" w:rsidRDefault="00335811" w:rsidP="00335811">
      <w:r w:rsidRPr="00335811">
        <w:t xml:space="preserve">angażowania osób z zewnątrz. W tym celu przeprowadzone będą rozmowy </w:t>
      </w:r>
    </w:p>
    <w:p w:rsidR="00335811" w:rsidRPr="00335811" w:rsidRDefault="00335811" w:rsidP="00335811">
      <w:r w:rsidRPr="00335811">
        <w:t>negocjacyjne w celu zażegnania lub złagodzenia konfliktu.</w:t>
      </w:r>
    </w:p>
    <w:p w:rsidR="00335811" w:rsidRPr="00335811" w:rsidRDefault="00335811" w:rsidP="00335811">
      <w:r w:rsidRPr="00335811">
        <w:t xml:space="preserve"> </w:t>
      </w:r>
    </w:p>
    <w:p w:rsidR="00335811" w:rsidRPr="00335811" w:rsidRDefault="00335811" w:rsidP="00335811">
      <w:r w:rsidRPr="00335811">
        <w:t xml:space="preserve">2. Jeżeli rozmowy negocjacyjne nie przyniosą oczekiwanych rezultatów włączy się </w:t>
      </w:r>
    </w:p>
    <w:p w:rsidR="00335811" w:rsidRPr="00335811" w:rsidRDefault="00335811" w:rsidP="00335811">
      <w:r w:rsidRPr="00335811">
        <w:t>w rozwiązanie sporów mediatora, Zasady postępowania regulują odrębne przepisy .</w:t>
      </w:r>
    </w:p>
    <w:p w:rsidR="00335811" w:rsidRPr="00335811" w:rsidRDefault="00335811" w:rsidP="00335811">
      <w:r w:rsidRPr="00335811">
        <w:t xml:space="preserve"> </w:t>
      </w:r>
    </w:p>
    <w:p w:rsidR="00335811" w:rsidRPr="00335811" w:rsidRDefault="00335811" w:rsidP="00335811">
      <w:r w:rsidRPr="00335811">
        <w:t xml:space="preserve"> 3. Wszelkie sprawy sporne miedzy rodzicem a nauczycielem rozpatrywane są w następującym trybie:</w:t>
      </w:r>
    </w:p>
    <w:p w:rsidR="00335811" w:rsidRPr="00335811" w:rsidRDefault="00335811" w:rsidP="00335811">
      <w:r w:rsidRPr="00335811">
        <w:t xml:space="preserve">       1)  rodzice zgłaszają problem nauczycielowi – wychowawcy, wspólnie ustalają sposób                   rozwiązania problemu,</w:t>
      </w:r>
    </w:p>
    <w:p w:rsidR="00335811" w:rsidRPr="00335811" w:rsidRDefault="00335811" w:rsidP="00335811">
      <w:r w:rsidRPr="00335811">
        <w:t xml:space="preserve">        2)    Nauczyciel / Rodzic przekazuje informację Dyrektorowi,</w:t>
      </w:r>
    </w:p>
    <w:p w:rsidR="00335811" w:rsidRPr="00335811" w:rsidRDefault="00335811" w:rsidP="00335811">
      <w:r w:rsidRPr="00335811">
        <w:t xml:space="preserve">        3)  Dyrektor organizuje spotkania rodzica z udziałem nauczyciela, gdzie wszystkie</w:t>
      </w:r>
    </w:p>
    <w:p w:rsidR="00335811" w:rsidRPr="00335811" w:rsidRDefault="00335811" w:rsidP="00335811">
      <w:r w:rsidRPr="00335811">
        <w:t xml:space="preserve">           strony mają prawo przedstawić własne stanowisko celem rozwiązania sporu,</w:t>
      </w:r>
    </w:p>
    <w:p w:rsidR="00335811" w:rsidRPr="00335811" w:rsidRDefault="00335811" w:rsidP="00335811">
      <w:pPr>
        <w:ind w:left="360"/>
      </w:pPr>
      <w:r w:rsidRPr="00335811">
        <w:t xml:space="preserve">   4)   jeżeli wypracowane rozwiązanie nie satysfakcjonuje zainteresowaną stronę może ona zwrócić  się o rozwiązanie problemu do organu prowadzącego przedszkole, do organu sprawującego nadzór pedagogiczny,  lub sądu.</w:t>
      </w:r>
    </w:p>
    <w:p w:rsidR="00335811" w:rsidRPr="00335811" w:rsidRDefault="00335811" w:rsidP="00335811">
      <w:pPr>
        <w:ind w:left="360"/>
      </w:pPr>
      <w:r w:rsidRPr="00335811">
        <w:t xml:space="preserve"> </w:t>
      </w:r>
    </w:p>
    <w:p w:rsidR="00335811" w:rsidRPr="00335811" w:rsidRDefault="00335811" w:rsidP="00335811">
      <w:r w:rsidRPr="00335811">
        <w:t xml:space="preserve">      4.   Jeżeli spór rozstrzyga organ nadzorujący, prowadzący,  lub sąd – strony są </w:t>
      </w:r>
    </w:p>
    <w:p w:rsidR="00335811" w:rsidRPr="00335811" w:rsidRDefault="00335811" w:rsidP="00335811">
      <w:r w:rsidRPr="00335811">
        <w:t xml:space="preserve">          informowane o rozstrzygnięciach na posiedzeniach Rady Pedagogicznej lub </w:t>
      </w:r>
    </w:p>
    <w:p w:rsidR="00335811" w:rsidRPr="00335811" w:rsidRDefault="00335811" w:rsidP="00335811">
      <w:r w:rsidRPr="00335811">
        <w:t xml:space="preserve">          Rady Rodziców. </w:t>
      </w:r>
    </w:p>
    <w:p w:rsidR="00335811" w:rsidRPr="00233912" w:rsidRDefault="00335811" w:rsidP="00335811">
      <w:pPr>
        <w:jc w:val="center"/>
        <w:rPr>
          <w:b/>
          <w:bCs/>
          <w:sz w:val="32"/>
          <w:szCs w:val="32"/>
        </w:rPr>
      </w:pPr>
      <w:r w:rsidRPr="00233912">
        <w:rPr>
          <w:b/>
          <w:bCs/>
          <w:sz w:val="32"/>
          <w:szCs w:val="32"/>
        </w:rPr>
        <w:lastRenderedPageBreak/>
        <w:t>Rozdział 5</w:t>
      </w:r>
    </w:p>
    <w:p w:rsidR="00335811" w:rsidRPr="00233912" w:rsidRDefault="00335811" w:rsidP="00335811">
      <w:pPr>
        <w:jc w:val="center"/>
        <w:rPr>
          <w:b/>
          <w:bCs/>
          <w:sz w:val="32"/>
          <w:szCs w:val="32"/>
        </w:rPr>
      </w:pPr>
    </w:p>
    <w:p w:rsidR="00335811" w:rsidRPr="00233912" w:rsidRDefault="00335811" w:rsidP="00335811">
      <w:pPr>
        <w:jc w:val="center"/>
        <w:rPr>
          <w:b/>
          <w:bCs/>
          <w:sz w:val="32"/>
          <w:szCs w:val="32"/>
        </w:rPr>
      </w:pPr>
      <w:r w:rsidRPr="00233912">
        <w:rPr>
          <w:b/>
          <w:bCs/>
          <w:sz w:val="32"/>
          <w:szCs w:val="32"/>
        </w:rPr>
        <w:t>Organizacja przedszkola</w:t>
      </w:r>
    </w:p>
    <w:p w:rsidR="00335811" w:rsidRPr="00233912" w:rsidRDefault="00335811" w:rsidP="00335811">
      <w:pPr>
        <w:jc w:val="center"/>
        <w:rPr>
          <w:b/>
          <w:bCs/>
          <w:sz w:val="32"/>
          <w:szCs w:val="32"/>
        </w:rPr>
      </w:pPr>
    </w:p>
    <w:p w:rsidR="00335811" w:rsidRPr="00233912" w:rsidRDefault="00335811" w:rsidP="00335811">
      <w:pPr>
        <w:jc w:val="center"/>
        <w:rPr>
          <w:b/>
        </w:rPr>
      </w:pPr>
      <w:r w:rsidRPr="00233912">
        <w:rPr>
          <w:b/>
          <w:bCs/>
          <w:sz w:val="32"/>
          <w:szCs w:val="32"/>
        </w:rPr>
        <w:t>§ 15</w:t>
      </w:r>
    </w:p>
    <w:p w:rsidR="00335811" w:rsidRPr="00335811" w:rsidRDefault="00335811" w:rsidP="00335811">
      <w:pPr>
        <w:jc w:val="center"/>
        <w:rPr>
          <w:bCs/>
          <w:sz w:val="32"/>
          <w:szCs w:val="32"/>
        </w:rPr>
      </w:pPr>
    </w:p>
    <w:p w:rsidR="00335811" w:rsidRPr="00335811" w:rsidRDefault="00335811" w:rsidP="00335811">
      <w:pPr>
        <w:rPr>
          <w:b/>
          <w:bCs/>
          <w:sz w:val="32"/>
          <w:szCs w:val="32"/>
        </w:rPr>
      </w:pPr>
    </w:p>
    <w:p w:rsidR="00335811" w:rsidRPr="00335811" w:rsidRDefault="00335811" w:rsidP="00335811">
      <w:r w:rsidRPr="00335811">
        <w:t xml:space="preserve">1. Podstawową jednostką organizacyjną przedszkola jest oddział obejmujący </w:t>
      </w:r>
    </w:p>
    <w:p w:rsidR="00335811" w:rsidRPr="00335811" w:rsidRDefault="00335811" w:rsidP="00335811">
      <w:r w:rsidRPr="00335811">
        <w:t>dzieci w zbliżonym wieku, z uwzględnieniem ich potrzeb, zainteresowań, uzdolnień.</w:t>
      </w:r>
    </w:p>
    <w:p w:rsidR="00335811" w:rsidRPr="00335811" w:rsidRDefault="00335811" w:rsidP="00335811">
      <w:r w:rsidRPr="00335811">
        <w:t xml:space="preserve"> </w:t>
      </w:r>
    </w:p>
    <w:p w:rsidR="00335811" w:rsidRPr="00335811" w:rsidRDefault="00335811" w:rsidP="00335811">
      <w:pPr>
        <w:rPr>
          <w:bCs/>
        </w:rPr>
      </w:pPr>
      <w:r w:rsidRPr="00335811">
        <w:rPr>
          <w:bCs/>
        </w:rPr>
        <w:t>2.Liczba dzieci w oddziałach :</w:t>
      </w:r>
    </w:p>
    <w:p w:rsidR="00335811" w:rsidRPr="00335811" w:rsidRDefault="00335811" w:rsidP="00335811">
      <w:r w:rsidRPr="00335811">
        <w:t>1)  liczba dzieci w oddziale nie może przekraczać 25 ,</w:t>
      </w:r>
    </w:p>
    <w:p w:rsidR="00335811" w:rsidRPr="00335811" w:rsidRDefault="00335811" w:rsidP="00335811">
      <w:r w:rsidRPr="00335811">
        <w:t>2)  czas pobytu dzieci niepełnosprawnych w przedszkolu ustalony jest indywidualnie z uwzględnieniem potrzeb i możliwości dziecka zgodnie ze wskazaniami z orzeczenia o potrzebie kształcenia specjalnego.</w:t>
      </w:r>
    </w:p>
    <w:p w:rsidR="00335811" w:rsidRPr="00233912" w:rsidRDefault="00335811" w:rsidP="00335811">
      <w:pPr>
        <w:rPr>
          <w:b/>
        </w:rPr>
      </w:pPr>
    </w:p>
    <w:p w:rsidR="00335811" w:rsidRPr="00233912" w:rsidRDefault="00335811" w:rsidP="00335811">
      <w:pPr>
        <w:jc w:val="center"/>
        <w:rPr>
          <w:b/>
        </w:rPr>
      </w:pPr>
      <w:r w:rsidRPr="00233912">
        <w:rPr>
          <w:b/>
          <w:bCs/>
          <w:sz w:val="32"/>
          <w:szCs w:val="32"/>
        </w:rPr>
        <w:t>§ 16</w:t>
      </w:r>
    </w:p>
    <w:p w:rsidR="00335811" w:rsidRPr="00335811" w:rsidRDefault="00335811" w:rsidP="00335811">
      <w:pPr>
        <w:jc w:val="center"/>
        <w:rPr>
          <w:b/>
          <w:bCs/>
          <w:sz w:val="32"/>
          <w:szCs w:val="32"/>
        </w:rPr>
      </w:pPr>
    </w:p>
    <w:p w:rsidR="00335811" w:rsidRPr="00335811" w:rsidRDefault="00335811" w:rsidP="00335811">
      <w:r w:rsidRPr="00335811">
        <w:t xml:space="preserve">1. Praca wychowawczo-dydaktyczna i opiekuńcza prowadzona jest w przedszkolu </w:t>
      </w:r>
    </w:p>
    <w:p w:rsidR="00335811" w:rsidRPr="00335811" w:rsidRDefault="00335811" w:rsidP="00335811">
      <w:r w:rsidRPr="00335811">
        <w:t xml:space="preserve">w oparciu o podstawę programową wychowania przedszkolnego i program stanowiący opis sposobu realizacji zadań ustalony w podstawie programowej wychowania przedszkolnego .                     </w:t>
      </w:r>
    </w:p>
    <w:p w:rsidR="00335811" w:rsidRPr="00335811" w:rsidRDefault="00335811" w:rsidP="00335811"/>
    <w:p w:rsidR="00335811" w:rsidRPr="00335811" w:rsidRDefault="00335811" w:rsidP="00335811">
      <w:r w:rsidRPr="00335811">
        <w:t>2.  Program wychowania przedszkolnego zawiera:</w:t>
      </w:r>
    </w:p>
    <w:p w:rsidR="00335811" w:rsidRPr="00335811" w:rsidRDefault="00335811" w:rsidP="00335811">
      <w:pPr>
        <w:jc w:val="both"/>
      </w:pPr>
      <w:r w:rsidRPr="00335811">
        <w:rPr>
          <w:rFonts w:eastAsia="Arial"/>
        </w:rPr>
        <w:t xml:space="preserve"> 1)  </w:t>
      </w:r>
      <w:r w:rsidRPr="00335811">
        <w:t>szczegółowe cele edukacyjne,</w:t>
      </w:r>
    </w:p>
    <w:p w:rsidR="00335811" w:rsidRPr="00335811" w:rsidRDefault="00335811" w:rsidP="00335811">
      <w:pPr>
        <w:jc w:val="both"/>
      </w:pPr>
      <w:r w:rsidRPr="00335811">
        <w:rPr>
          <w:rFonts w:eastAsia="Arial"/>
        </w:rPr>
        <w:t xml:space="preserve"> 2) </w:t>
      </w:r>
      <w:r w:rsidRPr="00335811">
        <w:t>tematykę materiału edukacyjnego,</w:t>
      </w:r>
    </w:p>
    <w:p w:rsidR="00335811" w:rsidRPr="00335811" w:rsidRDefault="00335811" w:rsidP="00335811">
      <w:pPr>
        <w:jc w:val="both"/>
      </w:pPr>
      <w:r w:rsidRPr="00335811">
        <w:rPr>
          <w:rFonts w:eastAsia="Arial"/>
        </w:rPr>
        <w:t xml:space="preserve"> 3)  </w:t>
      </w:r>
      <w:r w:rsidRPr="00335811">
        <w:t>wskazówki metodyczne dotyczące realizacji programu.</w:t>
      </w:r>
    </w:p>
    <w:p w:rsidR="00335811" w:rsidRPr="00335811" w:rsidRDefault="00335811" w:rsidP="00335811">
      <w:pPr>
        <w:jc w:val="both"/>
      </w:pPr>
    </w:p>
    <w:p w:rsidR="00335811" w:rsidRPr="00335811" w:rsidRDefault="00335811" w:rsidP="00335811">
      <w:r w:rsidRPr="00335811">
        <w:t xml:space="preserve">3. Nauczyciel ma prawo wyboru programu wychowania przedszkolnego oraz </w:t>
      </w:r>
    </w:p>
    <w:p w:rsidR="00335811" w:rsidRPr="00335811" w:rsidRDefault="00335811" w:rsidP="00335811">
      <w:r w:rsidRPr="00335811">
        <w:lastRenderedPageBreak/>
        <w:t xml:space="preserve">podręcznika lub książek pomocniczych które przedstawia rodzicom i Radzie Pedagogicznej do zaopiniowania,a dyrektor przedszkola dopuszcza je do użytku przedszkolnego. </w:t>
      </w:r>
    </w:p>
    <w:p w:rsidR="00335811" w:rsidRPr="00335811" w:rsidRDefault="00335811" w:rsidP="00335811"/>
    <w:p w:rsidR="00335811" w:rsidRPr="00335811" w:rsidRDefault="00335811" w:rsidP="00335811">
      <w:r w:rsidRPr="00335811">
        <w:t>4. Zajęcia dodatkowe odbywają się na podstawie programów dopuszczonych  do użytku przedszkolnego  przez dyrektora przedszkola .</w:t>
      </w:r>
    </w:p>
    <w:p w:rsidR="00335811" w:rsidRPr="00335811" w:rsidRDefault="00335811" w:rsidP="00335811">
      <w:r w:rsidRPr="00335811">
        <w:t xml:space="preserve">   </w:t>
      </w:r>
    </w:p>
    <w:p w:rsidR="00335811" w:rsidRPr="00335811" w:rsidRDefault="00335811" w:rsidP="00335811">
      <w:r w:rsidRPr="00335811">
        <w:t xml:space="preserve">5. Nauka religii odbywa się na podstawie programów opracowanych przez władze </w:t>
      </w:r>
    </w:p>
    <w:p w:rsidR="00335811" w:rsidRPr="00335811" w:rsidRDefault="00335811" w:rsidP="00335811">
      <w:r w:rsidRPr="00335811">
        <w:t xml:space="preserve">kościelne. </w:t>
      </w:r>
    </w:p>
    <w:p w:rsidR="00335811" w:rsidRPr="00233912" w:rsidRDefault="00335811" w:rsidP="00233912">
      <w:pPr>
        <w:jc w:val="center"/>
        <w:rPr>
          <w:b/>
        </w:rPr>
      </w:pPr>
      <w:r w:rsidRPr="00233912">
        <w:rPr>
          <w:b/>
          <w:bCs/>
          <w:sz w:val="32"/>
          <w:szCs w:val="32"/>
        </w:rPr>
        <w:t>§ 17</w:t>
      </w:r>
    </w:p>
    <w:p w:rsidR="00335811" w:rsidRPr="00335811" w:rsidRDefault="00335811" w:rsidP="00335811"/>
    <w:p w:rsidR="00335811" w:rsidRPr="00335811" w:rsidRDefault="00335811" w:rsidP="00335811">
      <w:r w:rsidRPr="00335811">
        <w:t>1. W przedszkolu może być organizowane wczesne wspomaganie, jeżeli  ma ono możliwość realizacji wskazań zawartych w opiniach poradni psychologiczno-pedagogicznej.</w:t>
      </w:r>
    </w:p>
    <w:p w:rsidR="00335811" w:rsidRPr="00335811" w:rsidRDefault="00335811" w:rsidP="00335811">
      <w:r w:rsidRPr="00335811">
        <w:t xml:space="preserve"> </w:t>
      </w:r>
    </w:p>
    <w:p w:rsidR="00335811" w:rsidRPr="00335811" w:rsidRDefault="00335811" w:rsidP="00335811">
      <w:r w:rsidRPr="00335811">
        <w:t>2. Do przedszkola mogą być przyjmowane dzieci z opiniami o potrzebie wczesnego wspomagania, jeżeli poradnia psychologiczno-pedagogiczna lub inna poradnia specjalistyczna wskaże, że dziecko może przebywać w typowej grupie dzieci.</w:t>
      </w:r>
    </w:p>
    <w:p w:rsidR="00335811" w:rsidRPr="00335811" w:rsidRDefault="00335811" w:rsidP="00335811"/>
    <w:p w:rsidR="00335811" w:rsidRPr="00335811" w:rsidRDefault="00335811" w:rsidP="00335811">
      <w:r w:rsidRPr="00335811">
        <w:t>3. Decyzję o przyjęciu dziecka podejmuje komisja rekrutacyjna lub dyrektor przedszkola, po wnikliwym zbadaniu sprawy oraz ze szczególnym zwróceniem uwagi na to, czy:</w:t>
      </w:r>
    </w:p>
    <w:p w:rsidR="00335811" w:rsidRPr="00335811" w:rsidRDefault="00335811" w:rsidP="00335811">
      <w:r w:rsidRPr="00335811">
        <w:t>przedszkole dysponuje odpowiednimi środkami dydaktycznymi i sprzętem niezbędnym do prowadzenia wczesnego wspomagania, istnieje możliwość zatrudnienia odpowiednich specjalistów.</w:t>
      </w:r>
    </w:p>
    <w:p w:rsidR="00335811" w:rsidRPr="00335811" w:rsidRDefault="00335811" w:rsidP="00335811">
      <w:r w:rsidRPr="00335811">
        <w:t>Szczegółowe  informacje określają odrębne przepisy .</w:t>
      </w:r>
    </w:p>
    <w:p w:rsidR="00335811" w:rsidRPr="00335811" w:rsidRDefault="00335811" w:rsidP="00335811"/>
    <w:p w:rsidR="00335811" w:rsidRPr="00233912" w:rsidRDefault="00335811" w:rsidP="00233912">
      <w:pPr>
        <w:jc w:val="center"/>
        <w:rPr>
          <w:b/>
        </w:rPr>
      </w:pPr>
      <w:r w:rsidRPr="00233912">
        <w:rPr>
          <w:b/>
          <w:bCs/>
          <w:sz w:val="32"/>
          <w:szCs w:val="32"/>
        </w:rPr>
        <w:t>§ 18</w:t>
      </w:r>
    </w:p>
    <w:p w:rsidR="00335811" w:rsidRPr="00335811" w:rsidRDefault="00335811" w:rsidP="00335811">
      <w:pPr>
        <w:rPr>
          <w:b/>
          <w:bCs/>
        </w:rPr>
      </w:pPr>
    </w:p>
    <w:p w:rsidR="00335811" w:rsidRPr="00335811" w:rsidRDefault="00335811" w:rsidP="00335811">
      <w:r w:rsidRPr="00335811">
        <w:t xml:space="preserve">1. Godzina zajęć w przedszkolu trwa 60 minut. </w:t>
      </w:r>
    </w:p>
    <w:p w:rsidR="00335811" w:rsidRPr="00335811" w:rsidRDefault="00335811" w:rsidP="00335811"/>
    <w:p w:rsidR="00335811" w:rsidRPr="00335811" w:rsidRDefault="00335811" w:rsidP="00335811">
      <w:r w:rsidRPr="00335811">
        <w:t>2. W przedszkolu mogą być prowadzone zajęcia dodatkowe.</w:t>
      </w:r>
    </w:p>
    <w:p w:rsidR="00335811" w:rsidRPr="00335811" w:rsidRDefault="00335811" w:rsidP="00335811"/>
    <w:p w:rsidR="00335811" w:rsidRPr="00335811" w:rsidRDefault="00335811" w:rsidP="00335811">
      <w:r w:rsidRPr="00335811">
        <w:t xml:space="preserve">3. Czas trwania zajęć prowadzonych dodatkowo, w szczególności zajęć </w:t>
      </w:r>
    </w:p>
    <w:p w:rsidR="00335811" w:rsidRPr="00335811" w:rsidRDefault="00335811" w:rsidP="00335811">
      <w:r w:rsidRPr="00335811">
        <w:t xml:space="preserve">umuzykalniających, nauki języka obcego, nauki religii i zajęć rewalidacyjnych, </w:t>
      </w:r>
    </w:p>
    <w:p w:rsidR="00335811" w:rsidRPr="00335811" w:rsidRDefault="00335811" w:rsidP="00335811">
      <w:r w:rsidRPr="00335811">
        <w:lastRenderedPageBreak/>
        <w:t xml:space="preserve">powinien być dostosowany do możliwości rozwojowych dzieci i wynosić: </w:t>
      </w:r>
    </w:p>
    <w:p w:rsidR="00335811" w:rsidRPr="00335811" w:rsidRDefault="00335811" w:rsidP="00335811">
      <w:r w:rsidRPr="00335811">
        <w:t xml:space="preserve">1) z dziećmi w wieku 3-4 lat – około 15 minut, </w:t>
      </w:r>
    </w:p>
    <w:p w:rsidR="00335811" w:rsidRPr="00335811" w:rsidRDefault="00335811" w:rsidP="00335811">
      <w:r w:rsidRPr="00335811">
        <w:t>2) z dziećmi w wieku 5  lat – około 30 minut;</w:t>
      </w:r>
    </w:p>
    <w:p w:rsidR="00335811" w:rsidRPr="00335811" w:rsidRDefault="00335811" w:rsidP="00335811">
      <w:r w:rsidRPr="00335811">
        <w:t xml:space="preserve">3) Nauka religii w przedszkolu odbywa się w wymiarze 60 minut tygodniowo         </w:t>
      </w:r>
    </w:p>
    <w:p w:rsidR="00335811" w:rsidRPr="00335811" w:rsidRDefault="00335811" w:rsidP="00335811">
      <w:r w:rsidRPr="00335811">
        <w:t xml:space="preserve">(2 razy po 30 minut). </w:t>
      </w:r>
    </w:p>
    <w:p w:rsidR="00335811" w:rsidRPr="00335811" w:rsidRDefault="00335811" w:rsidP="00335811"/>
    <w:p w:rsidR="00335811" w:rsidRPr="00335811" w:rsidRDefault="00335811" w:rsidP="00335811">
      <w:r w:rsidRPr="00335811">
        <w:t xml:space="preserve">4. W przedszkolu mogą być organizowane zajęcia rewalidacyjno-wychowawcze dla dzieci </w:t>
      </w:r>
      <w:r w:rsidRPr="00335811">
        <w:pgNum/>
      </w:r>
      <w:r w:rsidRPr="00335811">
        <w:t xml:space="preserve">i </w:t>
      </w:r>
      <w:r w:rsidR="00233912" w:rsidRPr="00233912">
        <w:t>niepełnosprawnych</w:t>
      </w:r>
      <w:r w:rsidR="00233912">
        <w:t xml:space="preserve"> </w:t>
      </w:r>
      <w:r w:rsidRPr="00335811">
        <w:t xml:space="preserve">intelektualnie na zasadach określonych w odrębnych przepisach . </w:t>
      </w:r>
    </w:p>
    <w:p w:rsidR="00335811" w:rsidRPr="00335811" w:rsidRDefault="00335811" w:rsidP="00335811">
      <w:pPr>
        <w:jc w:val="center"/>
        <w:rPr>
          <w:bCs/>
          <w:sz w:val="32"/>
          <w:szCs w:val="32"/>
        </w:rPr>
      </w:pPr>
    </w:p>
    <w:p w:rsidR="00335811" w:rsidRPr="00233912" w:rsidRDefault="00335811" w:rsidP="00233912">
      <w:pPr>
        <w:jc w:val="center"/>
        <w:rPr>
          <w:b/>
        </w:rPr>
      </w:pPr>
      <w:r w:rsidRPr="00233912">
        <w:rPr>
          <w:b/>
          <w:bCs/>
          <w:sz w:val="32"/>
          <w:szCs w:val="32"/>
        </w:rPr>
        <w:t>§ 19</w:t>
      </w:r>
    </w:p>
    <w:p w:rsidR="00335811" w:rsidRPr="00335811" w:rsidRDefault="00335811" w:rsidP="00335811">
      <w:r w:rsidRPr="00335811">
        <w:t>1. Przedszkole prowadzi dla każdego oddziału dziennik zajęć przedszkola, w którym</w:t>
      </w:r>
    </w:p>
    <w:p w:rsidR="00335811" w:rsidRPr="00335811" w:rsidRDefault="00335811" w:rsidP="00335811">
      <w:r w:rsidRPr="00335811">
        <w:t xml:space="preserve">  dokumentuje się przebieg pracy wychowawczo-dydaktycznej z wychowankami w</w:t>
      </w:r>
    </w:p>
    <w:p w:rsidR="00335811" w:rsidRPr="00335811" w:rsidRDefault="00335811" w:rsidP="00335811">
      <w:r w:rsidRPr="00335811">
        <w:t xml:space="preserve">  danym roku szkolnym. </w:t>
      </w:r>
    </w:p>
    <w:p w:rsidR="00335811" w:rsidRPr="00335811" w:rsidRDefault="00335811" w:rsidP="00335811"/>
    <w:p w:rsidR="00335811" w:rsidRPr="00335811" w:rsidRDefault="00335811" w:rsidP="00335811">
      <w:r w:rsidRPr="00335811">
        <w:t>2.Do dziennika zajęć wpisuje się w porządku alfabetycznym nazwiska i imiona wychowanków, daty i miejsca ich urodzenia, imiona i nazwiska rodziców (prawnych opiekunów) i adresy ich zamieszkania, oznaczenie realizowanego programu wychowania przedszkolnego oraz odnotowuje się obecność wychowanków na zajęciach; fakt przeprowadzenia zajęć nauczyciel potwierdza</w:t>
      </w:r>
    </w:p>
    <w:p w:rsidR="00335811" w:rsidRPr="00335811" w:rsidRDefault="00335811" w:rsidP="00335811">
      <w:r w:rsidRPr="00335811">
        <w:t xml:space="preserve"> podpisem. </w:t>
      </w:r>
    </w:p>
    <w:p w:rsidR="00335811" w:rsidRPr="00335811" w:rsidRDefault="00335811" w:rsidP="00335811">
      <w:pPr>
        <w:jc w:val="both"/>
      </w:pPr>
    </w:p>
    <w:p w:rsidR="00335811" w:rsidRPr="00335811" w:rsidRDefault="00335811" w:rsidP="00335811">
      <w:pPr>
        <w:jc w:val="both"/>
      </w:pPr>
      <w:r w:rsidRPr="00335811">
        <w:t xml:space="preserve">3. W przedszkolu obowiązują dzienniki zajęć dodatkowych z wykazem dzieci i planem zajęć; </w:t>
      </w:r>
    </w:p>
    <w:p w:rsidR="00335811" w:rsidRPr="00335811" w:rsidRDefault="00335811" w:rsidP="00335811">
      <w:pPr>
        <w:jc w:val="both"/>
      </w:pPr>
      <w:r w:rsidRPr="00335811">
        <w:t>dzienniki nauczania indywidualnego, dzienniki zajęć specjalistycznych.</w:t>
      </w:r>
    </w:p>
    <w:p w:rsidR="00335811" w:rsidRPr="00335811" w:rsidRDefault="00335811" w:rsidP="00335811">
      <w:pPr>
        <w:jc w:val="both"/>
      </w:pPr>
    </w:p>
    <w:p w:rsidR="00335811" w:rsidRPr="00335811" w:rsidRDefault="00335811" w:rsidP="00335811">
      <w:pPr>
        <w:jc w:val="both"/>
      </w:pPr>
      <w:r w:rsidRPr="00335811">
        <w:t>4. Po zakończeniu zajęć edukacyjnych w danym roku szkolnym nauczyciel zdaje dyrektorowi dzienniki i arkusze obserwacji dzieci .</w:t>
      </w:r>
    </w:p>
    <w:p w:rsidR="00335811" w:rsidRPr="00335811" w:rsidRDefault="00335811" w:rsidP="00335811">
      <w:pPr>
        <w:jc w:val="both"/>
      </w:pPr>
    </w:p>
    <w:p w:rsidR="00335811" w:rsidRPr="00335811" w:rsidRDefault="00335811" w:rsidP="00335811">
      <w:pPr>
        <w:jc w:val="both"/>
      </w:pPr>
      <w:r w:rsidRPr="00335811">
        <w:t xml:space="preserve">5. Dokumentacja przebiegu nauczania może być udostępniona: </w:t>
      </w:r>
    </w:p>
    <w:p w:rsidR="00335811" w:rsidRPr="00335811" w:rsidRDefault="00335811" w:rsidP="00335811">
      <w:pPr>
        <w:jc w:val="both"/>
      </w:pPr>
      <w:r w:rsidRPr="00335811">
        <w:t>1) przedstawicielom organu prowadzącego i sprawującego nadzór pedagogiczny,</w:t>
      </w:r>
    </w:p>
    <w:p w:rsidR="00335811" w:rsidRPr="00335811" w:rsidRDefault="00335811" w:rsidP="00335811">
      <w:pPr>
        <w:jc w:val="both"/>
      </w:pPr>
      <w:r w:rsidRPr="00335811">
        <w:t>2) rodzicom (prawnym opiekunom) dzieci, na ich prośbę,</w:t>
      </w:r>
    </w:p>
    <w:p w:rsidR="00335811" w:rsidRPr="00335811" w:rsidRDefault="00335811" w:rsidP="00335811">
      <w:pPr>
        <w:jc w:val="both"/>
      </w:pPr>
      <w:r w:rsidRPr="00335811">
        <w:lastRenderedPageBreak/>
        <w:t>3) pracownikom naukowym i studentom, za zgodą dyrektora przedszkola– w zakresie dotyczącym prowadzonych badań na terenie przedszkola, w obecności dyrektora przedszkola lub osoby przez niego wskazanej.</w:t>
      </w:r>
    </w:p>
    <w:p w:rsidR="00335811" w:rsidRPr="00335811" w:rsidRDefault="00335811" w:rsidP="00335811">
      <w:pPr>
        <w:jc w:val="both"/>
      </w:pPr>
    </w:p>
    <w:p w:rsidR="00335811" w:rsidRPr="00233912" w:rsidRDefault="00335811" w:rsidP="00233912">
      <w:r w:rsidRPr="00335811">
        <w:t>6. W przypadku zaginięcia/ zagubienia dziennika uruchamiana jest procedura kt</w:t>
      </w:r>
      <w:r w:rsidR="00233912">
        <w:t>órą określają odrębne przepisy.</w:t>
      </w:r>
    </w:p>
    <w:p w:rsidR="00335811" w:rsidRPr="00233912" w:rsidRDefault="00335811" w:rsidP="00233912">
      <w:pPr>
        <w:jc w:val="center"/>
        <w:rPr>
          <w:b/>
        </w:rPr>
      </w:pPr>
      <w:r w:rsidRPr="00233912">
        <w:rPr>
          <w:b/>
          <w:bCs/>
          <w:sz w:val="32"/>
          <w:szCs w:val="32"/>
        </w:rPr>
        <w:t>§ 20</w:t>
      </w:r>
    </w:p>
    <w:p w:rsidR="00335811" w:rsidRPr="00335811" w:rsidRDefault="00335811" w:rsidP="00335811">
      <w:pPr>
        <w:jc w:val="center"/>
        <w:rPr>
          <w:b/>
          <w:bCs/>
          <w:sz w:val="32"/>
          <w:szCs w:val="32"/>
        </w:rPr>
      </w:pPr>
    </w:p>
    <w:p w:rsidR="00335811" w:rsidRPr="00335811" w:rsidRDefault="00335811" w:rsidP="00335811">
      <w:r w:rsidRPr="00335811">
        <w:t xml:space="preserve">1. Przedszkole jest wielooddziałowe, tzn. 5-oddziałowe. </w:t>
      </w:r>
    </w:p>
    <w:p w:rsidR="00335811" w:rsidRPr="00335811" w:rsidRDefault="00335811" w:rsidP="00335811"/>
    <w:p w:rsidR="00335811" w:rsidRPr="00335811" w:rsidRDefault="00335811" w:rsidP="00335811">
      <w:r w:rsidRPr="00335811">
        <w:t>2. Wszystkie oddziały zlokalizowane są w jednym budynku.</w:t>
      </w:r>
    </w:p>
    <w:p w:rsidR="00335811" w:rsidRPr="00335811" w:rsidRDefault="00335811" w:rsidP="00335811"/>
    <w:p w:rsidR="00335811" w:rsidRPr="00335811" w:rsidRDefault="00335811" w:rsidP="00335811">
      <w:r w:rsidRPr="00335811">
        <w:t>3. Liczba tworzonych oddziałów uzależniona jest od ilości przyjętych dzieci i warunków   lokalowych przedszkola.</w:t>
      </w:r>
    </w:p>
    <w:p w:rsidR="00335811" w:rsidRPr="00335811" w:rsidRDefault="00335811" w:rsidP="00335811">
      <w:r w:rsidRPr="00335811">
        <w:t xml:space="preserve"> </w:t>
      </w:r>
    </w:p>
    <w:p w:rsidR="00335811" w:rsidRPr="00335811" w:rsidRDefault="00335811" w:rsidP="00335811">
      <w:r w:rsidRPr="00335811">
        <w:t>4. W  uzasadnionych  przypadkach  , za  zgodą organu  prowadzącego  przedszkole ,</w:t>
      </w:r>
    </w:p>
    <w:p w:rsidR="00335811" w:rsidRPr="00335811" w:rsidRDefault="00335811" w:rsidP="00335811">
      <w:r w:rsidRPr="00335811">
        <w:t>dopuszcza  się  organizację  zajęć terapeutycznych dla  dzieci  z  autyzmem.</w:t>
      </w:r>
    </w:p>
    <w:p w:rsidR="00335811" w:rsidRPr="00335811" w:rsidRDefault="00335811" w:rsidP="00335811"/>
    <w:p w:rsidR="00335811" w:rsidRPr="00335811" w:rsidRDefault="00335811" w:rsidP="00335811">
      <w:r w:rsidRPr="00335811">
        <w:t>5. Istnieje również  możliwość  zorganizowania  zajęć  indywidualnych (podstawa  orzeczenie o  potrzebie  indywidualnego  obowiązkowego  rocznego  przygotowania  przedszkolnego ) na podstawie Rozporządzenia MEN z dnia 28 sierpnia 2014 w sprawie indywidualnego,</w:t>
      </w:r>
      <w:r w:rsidR="00233912">
        <w:t xml:space="preserve"> </w:t>
      </w:r>
      <w:r w:rsidRPr="00335811">
        <w:t>rocznego przygotowania przedszkolnego dzieci i indywidualnego nauczania dzieci i młodzieży.</w:t>
      </w:r>
    </w:p>
    <w:p w:rsidR="00335811" w:rsidRPr="00335811" w:rsidRDefault="00335811" w:rsidP="00335811"/>
    <w:p w:rsidR="00335811" w:rsidRPr="00233912" w:rsidRDefault="00335811" w:rsidP="00335811">
      <w:pPr>
        <w:jc w:val="center"/>
        <w:rPr>
          <w:b/>
        </w:rPr>
      </w:pPr>
      <w:r w:rsidRPr="00233912">
        <w:rPr>
          <w:b/>
          <w:bCs/>
          <w:sz w:val="32"/>
          <w:szCs w:val="32"/>
        </w:rPr>
        <w:t>§ 21</w:t>
      </w:r>
    </w:p>
    <w:p w:rsidR="00335811" w:rsidRPr="00335811" w:rsidRDefault="00335811" w:rsidP="00335811">
      <w:pPr>
        <w:jc w:val="center"/>
      </w:pPr>
    </w:p>
    <w:p w:rsidR="00335811" w:rsidRPr="00335811" w:rsidRDefault="00335811" w:rsidP="00335811">
      <w:pPr>
        <w:jc w:val="center"/>
        <w:rPr>
          <w:b/>
          <w:bCs/>
          <w:sz w:val="32"/>
          <w:szCs w:val="32"/>
        </w:rPr>
      </w:pPr>
    </w:p>
    <w:p w:rsidR="00335811" w:rsidRPr="00335811" w:rsidRDefault="00335811" w:rsidP="00335811">
      <w:r w:rsidRPr="00335811">
        <w:t>1. Szczegółową organizację wychowania, nauczania i opieki w danym roku</w:t>
      </w:r>
    </w:p>
    <w:p w:rsidR="00335811" w:rsidRPr="00335811" w:rsidRDefault="00335811" w:rsidP="00335811">
      <w:r w:rsidRPr="00335811">
        <w:t xml:space="preserve">szkolnym określa arkusz organizacji przedszkola opracowany przez dyrektora </w:t>
      </w:r>
    </w:p>
    <w:p w:rsidR="00335811" w:rsidRPr="00335811" w:rsidRDefault="00335811" w:rsidP="00335811">
      <w:r w:rsidRPr="00335811">
        <w:t xml:space="preserve">przedszkola do  30 kwietnia danego roku . Arkusz zatwierdza organ prowadzący do 30 maja każdego roku . </w:t>
      </w:r>
    </w:p>
    <w:p w:rsidR="00335811" w:rsidRPr="00335811" w:rsidRDefault="00335811" w:rsidP="00335811"/>
    <w:p w:rsidR="00335811" w:rsidRPr="00335811" w:rsidRDefault="00335811" w:rsidP="00335811">
      <w:r w:rsidRPr="00335811">
        <w:lastRenderedPageBreak/>
        <w:t xml:space="preserve">2. W arkuszu organizacji przedszkola określa się w szczególności: </w:t>
      </w:r>
    </w:p>
    <w:p w:rsidR="00335811" w:rsidRPr="00335811" w:rsidRDefault="00335811" w:rsidP="00335811">
      <w:r w:rsidRPr="00335811">
        <w:t xml:space="preserve">1)  czas pracy poszczególnych oddziałów, </w:t>
      </w:r>
    </w:p>
    <w:p w:rsidR="00335811" w:rsidRPr="00335811" w:rsidRDefault="00335811" w:rsidP="00335811">
      <w:r w:rsidRPr="00335811">
        <w:t xml:space="preserve">2) liczbę pracowników przedszkola, w tym pracowników zajmujących </w:t>
      </w:r>
    </w:p>
    <w:p w:rsidR="00335811" w:rsidRPr="00335811" w:rsidRDefault="00335811" w:rsidP="00335811">
      <w:r w:rsidRPr="00335811">
        <w:t xml:space="preserve">stanowiska obsługi i administracji, </w:t>
      </w:r>
    </w:p>
    <w:p w:rsidR="00335811" w:rsidRPr="00335811" w:rsidRDefault="00335811" w:rsidP="00335811">
      <w:r w:rsidRPr="00335811">
        <w:t>3) ogólną liczbę godzin pracy finansowanych ze środków przydzielonych</w:t>
      </w:r>
    </w:p>
    <w:p w:rsidR="00335811" w:rsidRPr="00335811" w:rsidRDefault="00335811" w:rsidP="00335811">
      <w:r w:rsidRPr="00335811">
        <w:t xml:space="preserve"> przez organ prowadzący przedszkole.</w:t>
      </w:r>
    </w:p>
    <w:p w:rsidR="00335811" w:rsidRPr="00335811" w:rsidRDefault="00335811" w:rsidP="00335811"/>
    <w:p w:rsidR="00335811" w:rsidRPr="00335811" w:rsidRDefault="00335811" w:rsidP="00335811"/>
    <w:p w:rsidR="00335811" w:rsidRPr="00233912" w:rsidRDefault="00335811" w:rsidP="00335811">
      <w:pPr>
        <w:jc w:val="center"/>
        <w:rPr>
          <w:b/>
        </w:rPr>
      </w:pPr>
      <w:r w:rsidRPr="00233912">
        <w:rPr>
          <w:b/>
          <w:bCs/>
          <w:sz w:val="32"/>
          <w:szCs w:val="32"/>
        </w:rPr>
        <w:t>§ 22</w:t>
      </w:r>
    </w:p>
    <w:p w:rsidR="00335811" w:rsidRPr="00335811" w:rsidRDefault="00335811" w:rsidP="00335811">
      <w:pPr>
        <w:jc w:val="center"/>
        <w:rPr>
          <w:b/>
          <w:bCs/>
          <w:sz w:val="32"/>
          <w:szCs w:val="32"/>
        </w:rPr>
      </w:pPr>
    </w:p>
    <w:p w:rsidR="00335811" w:rsidRPr="00335811" w:rsidRDefault="00335811" w:rsidP="00335811">
      <w:r w:rsidRPr="00335811">
        <w:t>1.  Organizacje pracy przedszkola określa ramowy rozkład dnia ustalony przez dyrektora przedszkola na wniosek rady pedagogicznej, z uwzględnieniem zasad ochrony zdrowia i higieny pracy oraz oczekiwań rodziców (opiekunów prawnych).</w:t>
      </w:r>
    </w:p>
    <w:p w:rsidR="00335811" w:rsidRPr="00335811" w:rsidRDefault="00335811" w:rsidP="00335811">
      <w:pPr>
        <w:rPr>
          <w:lang w:val="cs-CZ"/>
        </w:rPr>
      </w:pPr>
    </w:p>
    <w:p w:rsidR="00335811" w:rsidRPr="00335811" w:rsidRDefault="00335811" w:rsidP="00335811">
      <w:r w:rsidRPr="00335811">
        <w:t xml:space="preserve">2. Na podstawie ramowego rozkładu dnia nauczyciel (nauczyciele), któremu </w:t>
      </w:r>
    </w:p>
    <w:p w:rsidR="00335811" w:rsidRPr="00335811" w:rsidRDefault="00335811" w:rsidP="00335811">
      <w:r w:rsidRPr="00335811">
        <w:t xml:space="preserve">powierzono opiekę nad danym oddziałem, ustala dla tego oddziału szczegółowy </w:t>
      </w:r>
    </w:p>
    <w:p w:rsidR="00335811" w:rsidRPr="00335811" w:rsidRDefault="00335811" w:rsidP="00335811">
      <w:r w:rsidRPr="00335811">
        <w:t>rozkład dnia, z uwzględnieniem potrzeb i zainteresowań dzieci.</w:t>
      </w:r>
    </w:p>
    <w:p w:rsidR="00335811" w:rsidRPr="00335811" w:rsidRDefault="00335811" w:rsidP="00335811">
      <w:r w:rsidRPr="00335811">
        <w:t xml:space="preserve"> </w:t>
      </w:r>
    </w:p>
    <w:p w:rsidR="00335811" w:rsidRPr="00335811" w:rsidRDefault="00335811" w:rsidP="00335811">
      <w:r w:rsidRPr="00335811">
        <w:t xml:space="preserve">3. Rozkład pracy z dziećmi w ciągu dnia może ulegać zmianie w zależności od </w:t>
      </w:r>
    </w:p>
    <w:p w:rsidR="00335811" w:rsidRPr="00335811" w:rsidRDefault="00335811" w:rsidP="00335811">
      <w:r w:rsidRPr="00335811">
        <w:t xml:space="preserve">potrzeb organizacyjnych. </w:t>
      </w:r>
    </w:p>
    <w:p w:rsidR="00335811" w:rsidRPr="00335811" w:rsidRDefault="00335811" w:rsidP="00335811"/>
    <w:p w:rsidR="00335811" w:rsidRPr="00335811" w:rsidRDefault="00335811" w:rsidP="00335811">
      <w:pPr>
        <w:autoSpaceDE w:val="0"/>
        <w:autoSpaceDN w:val="0"/>
        <w:adjustRightInd w:val="0"/>
      </w:pPr>
      <w:r w:rsidRPr="00335811">
        <w:t xml:space="preserve">4. W ramowym rozkładzie dnia dopuszcza się możliwość organizowania działalności  innowacyjnej i eksperymentalnej wg potrzeb rodziców i dzieci w godzinach dostosowanych do planów organizacyjnych. </w:t>
      </w:r>
    </w:p>
    <w:p w:rsidR="00335811" w:rsidRPr="00335811" w:rsidRDefault="00335811" w:rsidP="00335811">
      <w:pPr>
        <w:autoSpaceDE w:val="0"/>
        <w:autoSpaceDN w:val="0"/>
        <w:adjustRightInd w:val="0"/>
      </w:pPr>
    </w:p>
    <w:p w:rsidR="00335811" w:rsidRPr="00335811" w:rsidRDefault="00335811" w:rsidP="00335811">
      <w:pPr>
        <w:autoSpaceDE w:val="0"/>
        <w:autoSpaceDN w:val="0"/>
        <w:adjustRightInd w:val="0"/>
      </w:pPr>
      <w:r w:rsidRPr="00335811">
        <w:t>5. Ramowy rozkład dnia określa: czas przyprowadzania oraz odbierania dzieci, godziny posiłków, czas realizacji 5 godzin podstawy programowej wychowania przedszkolnego dla każdego oddziału.</w:t>
      </w:r>
    </w:p>
    <w:p w:rsidR="00335811" w:rsidRPr="00335811" w:rsidRDefault="00335811" w:rsidP="00335811"/>
    <w:p w:rsidR="00335811" w:rsidRDefault="00335811" w:rsidP="00335811"/>
    <w:p w:rsidR="00233912" w:rsidRPr="00335811" w:rsidRDefault="00233912" w:rsidP="00335811"/>
    <w:p w:rsidR="00335811" w:rsidRPr="00233912" w:rsidRDefault="00335811" w:rsidP="00233912">
      <w:pPr>
        <w:jc w:val="center"/>
        <w:rPr>
          <w:b/>
        </w:rPr>
      </w:pPr>
      <w:r w:rsidRPr="00233912">
        <w:rPr>
          <w:b/>
          <w:bCs/>
          <w:sz w:val="32"/>
          <w:szCs w:val="32"/>
        </w:rPr>
        <w:lastRenderedPageBreak/>
        <w:t>§ 23</w:t>
      </w:r>
    </w:p>
    <w:p w:rsidR="00335811" w:rsidRPr="00335811" w:rsidRDefault="00335811" w:rsidP="00335811"/>
    <w:p w:rsidR="00335811" w:rsidRPr="00335811" w:rsidRDefault="00335811" w:rsidP="00335811">
      <w:r w:rsidRPr="00335811">
        <w:t xml:space="preserve">1. Przedszkole funkcjonuje przez cały rok szkolny, z wyjątkiem przerw ustalonych </w:t>
      </w:r>
    </w:p>
    <w:p w:rsidR="00335811" w:rsidRPr="00335811" w:rsidRDefault="00335811" w:rsidP="00335811">
      <w:r w:rsidRPr="00335811">
        <w:t>przez organ prowadzący.</w:t>
      </w:r>
    </w:p>
    <w:p w:rsidR="00335811" w:rsidRPr="00335811" w:rsidRDefault="00335811" w:rsidP="00335811"/>
    <w:p w:rsidR="00335811" w:rsidRPr="00335811" w:rsidRDefault="00335811" w:rsidP="00335811">
      <w:r w:rsidRPr="00335811">
        <w:t xml:space="preserve">1. Dzienny czas pracy przedszkola ustalany jest przez organ prowadzący na </w:t>
      </w:r>
    </w:p>
    <w:p w:rsidR="00335811" w:rsidRPr="00335811" w:rsidRDefault="00335811" w:rsidP="00335811">
      <w:r w:rsidRPr="00335811">
        <w:t xml:space="preserve">wniosek dyrektora przedszkola i rady pedagogicznej i wynosi: </w:t>
      </w:r>
    </w:p>
    <w:p w:rsidR="00335811" w:rsidRPr="00335811" w:rsidRDefault="00335811" w:rsidP="00335811">
      <w:r w:rsidRPr="00335811">
        <w:t xml:space="preserve">1) dla przedszkola od godz. 6:30 – do godz. 16.30, </w:t>
      </w:r>
    </w:p>
    <w:p w:rsidR="00335811" w:rsidRPr="00335811" w:rsidRDefault="00335811" w:rsidP="00335811">
      <w:r w:rsidRPr="00335811">
        <w:t xml:space="preserve">2) czas przeznaczony na realizację podstawy programowej wychowania </w:t>
      </w:r>
    </w:p>
    <w:p w:rsidR="00335811" w:rsidRPr="00335811" w:rsidRDefault="00335811" w:rsidP="00335811">
      <w:r w:rsidRPr="00335811">
        <w:t>przedszkolnego wynosi nie mniej niż 5 godzin dziennie;</w:t>
      </w:r>
    </w:p>
    <w:p w:rsidR="00335811" w:rsidRPr="00335811" w:rsidRDefault="00335811" w:rsidP="00335811">
      <w:r w:rsidRPr="00335811">
        <w:t>3)godziny realizacji podstawy programowej wynikające z planu organizacyjnego przedszkola –</w:t>
      </w:r>
    </w:p>
    <w:p w:rsidR="00335811" w:rsidRPr="00335811" w:rsidRDefault="00335811" w:rsidP="00335811">
      <w:r w:rsidRPr="00335811">
        <w:t xml:space="preserve">   od 8.00-13.00</w:t>
      </w:r>
    </w:p>
    <w:p w:rsidR="00335811" w:rsidRPr="00335811" w:rsidRDefault="00335811" w:rsidP="00335811">
      <w:r w:rsidRPr="00335811">
        <w:t>4)  przedszkole organizuje na życzenie rodziców  naukę religii. Naukę religii włącza się do planu    zajęć przedszkolnych.</w:t>
      </w:r>
    </w:p>
    <w:p w:rsidR="00335811" w:rsidRPr="00335811" w:rsidRDefault="00335811" w:rsidP="00335811">
      <w:r w:rsidRPr="00335811">
        <w:t>5)  przedszkole organizuje zajęcia przygotowujące do posługiwania się językiem obcym nowożytnym .Zajęcia te  włącza się do planu zajęć przedszkolnych (3 , 4 , 5 ,6 latki).</w:t>
      </w:r>
    </w:p>
    <w:p w:rsidR="00335811" w:rsidRPr="00335811" w:rsidRDefault="00335811" w:rsidP="00335811"/>
    <w:p w:rsidR="00335811" w:rsidRPr="00335811" w:rsidRDefault="00335811" w:rsidP="00335811">
      <w:r w:rsidRPr="00335811">
        <w:t xml:space="preserve">2.  Terminy przerw wakacyjnych ustala organ prowadzący : </w:t>
      </w:r>
    </w:p>
    <w:p w:rsidR="00335811" w:rsidRPr="00335811" w:rsidRDefault="00335811" w:rsidP="00335811">
      <w:r w:rsidRPr="00335811">
        <w:t xml:space="preserve">1)  przerwy w pracy przedszkola wykorzystuje się na przeprowadzenie niezbędnych  remontów, gruntownych porządków, a także na urlopy wypoczynkowe pracowników pedagogicznych i administracyjno-obsługowych, </w:t>
      </w:r>
    </w:p>
    <w:p w:rsidR="00335811" w:rsidRPr="00335811" w:rsidRDefault="00335811" w:rsidP="00335811"/>
    <w:p w:rsidR="00335811" w:rsidRPr="00335811" w:rsidRDefault="00335811" w:rsidP="00335811">
      <w:r w:rsidRPr="00335811">
        <w:t>3. Dodatkowe informacje o organizacji pracy przedszkola :</w:t>
      </w:r>
    </w:p>
    <w:p w:rsidR="00335811" w:rsidRPr="00335811" w:rsidRDefault="00335811" w:rsidP="00335811">
      <w:r w:rsidRPr="00335811">
        <w:t xml:space="preserve"> 1) zakłada się możliwość zmniejszenia liczby oddziałów i ich czasu pracy w ciągu dnia w czasie przerw świątecznych i wakacyjnych, w zależności od potrzeb, </w:t>
      </w:r>
    </w:p>
    <w:p w:rsidR="00335811" w:rsidRPr="00335811" w:rsidRDefault="00335811" w:rsidP="00335811">
      <w:r w:rsidRPr="00335811">
        <w:t xml:space="preserve"> 2) o wszelkich zmianach organizacyjnych rodzice (prawni opiekunowie) są na bieżąco informowani poprzez umieszczanie informacji na tablicy  w „kąciku dla rodziców”.</w:t>
      </w:r>
    </w:p>
    <w:p w:rsidR="00335811" w:rsidRPr="00335811" w:rsidRDefault="00335811" w:rsidP="00335811">
      <w:pPr>
        <w:rPr>
          <w:bCs/>
        </w:rPr>
      </w:pPr>
    </w:p>
    <w:p w:rsidR="00335811" w:rsidRPr="00335811" w:rsidRDefault="00335811" w:rsidP="00335811">
      <w:pPr>
        <w:rPr>
          <w:bCs/>
        </w:rPr>
      </w:pPr>
      <w:r w:rsidRPr="00335811">
        <w:rPr>
          <w:bCs/>
        </w:rPr>
        <w:t>4. Zasady odpłatności za przedszkole :</w:t>
      </w:r>
    </w:p>
    <w:p w:rsidR="00335811" w:rsidRPr="00335811" w:rsidRDefault="00335811" w:rsidP="00335811">
      <w:r w:rsidRPr="00335811">
        <w:t>1) usługi świadczone przez przedszkola prowadzone przez Gminę Kcynia realizowane są w                          strukturach organizacyjnych określonych przez statuty tych jednostek,</w:t>
      </w:r>
    </w:p>
    <w:p w:rsidR="00335811" w:rsidRPr="00335811" w:rsidRDefault="00335811" w:rsidP="00335811">
      <w:r w:rsidRPr="00335811">
        <w:lastRenderedPageBreak/>
        <w:t>2) usługi świadczone przez przedszkola prowadzone przez Gminę Kcynia w zakresie podstawy programowej wychowania przedszkolnego są realizowane bezpłatnie w wymiarze  5 godzin</w:t>
      </w:r>
      <w:r w:rsidRPr="00335811">
        <w:rPr>
          <w:b/>
          <w:bCs/>
        </w:rPr>
        <w:t xml:space="preserve"> </w:t>
      </w:r>
      <w:r w:rsidRPr="00335811">
        <w:t>dziennie,</w:t>
      </w:r>
    </w:p>
    <w:p w:rsidR="00335811" w:rsidRPr="00335811" w:rsidRDefault="00335811" w:rsidP="00335811">
      <w:r w:rsidRPr="00335811">
        <w:t>3)  ustala się odpłatność rodziców (prawnych opiekunów) 1 zł za świadczenia wykraczające poza podstawę programową,  obejmujące realizację tej części zadań wychowawczych, opiekuńczych, dydaktycznych i terapeutycznych przedszkola, które są realizowane w przedszkolach funkcjonujących codziennie ponad 5 godzin.Są to:</w:t>
      </w:r>
    </w:p>
    <w:p w:rsidR="00335811" w:rsidRPr="00335811" w:rsidRDefault="00335811" w:rsidP="00335811">
      <w:r w:rsidRPr="00335811">
        <w:t>a)  zajęcia i zabawy wspomagające rozwój myślenia, spostrzegania, rozumowania, pamięci, uwagi i wyobraźni realizowane w oparciu o programy własne przedszkola,</w:t>
      </w:r>
    </w:p>
    <w:p w:rsidR="00335811" w:rsidRPr="00335811" w:rsidRDefault="00335811" w:rsidP="00335811">
      <w:r w:rsidRPr="00335811">
        <w:t>b)  gry i zabawy badawcze rozwijające zainteresowania i wiedzę o otaczającym świecie oraz zajęcia twórcze oraz odtwórcze rozwijające indywidualne uzdolnienia dzieci,</w:t>
      </w:r>
    </w:p>
    <w:p w:rsidR="00335811" w:rsidRPr="00335811" w:rsidRDefault="00335811" w:rsidP="00335811">
      <w:r w:rsidRPr="00335811">
        <w:t>c)  zajęcia terapeutyczne.</w:t>
      </w:r>
    </w:p>
    <w:p w:rsidR="00335811" w:rsidRPr="00335811" w:rsidRDefault="00335811" w:rsidP="00335811"/>
    <w:p w:rsidR="00335811" w:rsidRPr="00335811" w:rsidRDefault="00335811" w:rsidP="00335811">
      <w:r w:rsidRPr="00335811">
        <w:t>5. Dyrektor przedszkola na podstawie stawek odpłatności uchwalonych przez organ prowadzący na mocy uchwały oraz deklarowanej przez rodziców (opiekunów prawnych) dziecka liczby godzin pobytu dziecka w przedszkolu, ponad czas bezpłatnego pobytu, , wylicza oraz podaje do wiadomości rodziców (opiekunów prawnych) wysokość miesięcznej opłaty za korzystanie ze</w:t>
      </w:r>
    </w:p>
    <w:p w:rsidR="00335811" w:rsidRPr="00335811" w:rsidRDefault="00335811" w:rsidP="00335811">
      <w:r w:rsidRPr="00335811">
        <w:t>świadczeń przedszkola.</w:t>
      </w:r>
    </w:p>
    <w:p w:rsidR="00335811" w:rsidRPr="00335811" w:rsidRDefault="00335811" w:rsidP="00335811"/>
    <w:p w:rsidR="00335811" w:rsidRPr="00335811" w:rsidRDefault="00335811" w:rsidP="00335811">
      <w:r w:rsidRPr="00335811">
        <w:t>6. Opłatę za wszystkie świadczenia przedszkoli płatne są z góry od 5 do 25 dnia każdego miesiąca, w przypadku opóźnienia opłaty naliczane będą odsetki ustawowe za każdy dzień opóźnienia licząc od 26 dnia każdego miesiąca, o ile to nie jest sobota, niedziela lub święto.</w:t>
      </w:r>
    </w:p>
    <w:p w:rsidR="00335811" w:rsidRPr="00335811" w:rsidRDefault="00335811" w:rsidP="00335811"/>
    <w:p w:rsidR="00335811" w:rsidRPr="00335811" w:rsidRDefault="00335811" w:rsidP="00335811">
      <w:r w:rsidRPr="00335811">
        <w:t xml:space="preserve">7.  Za niewykonanie obowiązku odbioru dziecka po godzinie zamknięcia przedszkola, przedszkole nalicza umowną karę pieniężną w wysokości średniej  stawki wynagrodzenia  za  godzinę  pracy  nauczyciela  dyplomowanego  zatrudnionego  w  przedszkolu  publicznym  na  terenie  Gminy  Kcynia. Rodzice  (opiekunowie  prawni)  zobowiązani  są  uiścić opłatę  za  każdą  rozpoczętą godzinę  świadczeń . </w:t>
      </w:r>
    </w:p>
    <w:p w:rsidR="00335811" w:rsidRPr="00335811" w:rsidRDefault="00335811" w:rsidP="00335811"/>
    <w:p w:rsidR="00335811" w:rsidRPr="00335811" w:rsidRDefault="00335811" w:rsidP="00335811">
      <w:r w:rsidRPr="00335811">
        <w:t xml:space="preserve">8.  Opłatę za wyżywienie ustala dyrektor przedszkola : </w:t>
      </w:r>
    </w:p>
    <w:p w:rsidR="00335811" w:rsidRPr="00335811" w:rsidRDefault="00335811" w:rsidP="00335811">
      <w:r w:rsidRPr="00335811">
        <w:t>1)  w związku ze zmianami cen żywności, w porozumieniu z intendentem i rodzicami, dyrektor</w:t>
      </w:r>
    </w:p>
    <w:p w:rsidR="00335811" w:rsidRPr="00335811" w:rsidRDefault="00335811" w:rsidP="00335811">
      <w:r w:rsidRPr="00335811">
        <w:t xml:space="preserve">    może wnioskować o zmianę opłat za żywienie, </w:t>
      </w:r>
    </w:p>
    <w:p w:rsidR="00335811" w:rsidRPr="00335811" w:rsidRDefault="00335811" w:rsidP="00335811">
      <w:r w:rsidRPr="00335811">
        <w:t>2)  dziecko może korzystać w przedszkolu z 3 posiłków (śniadanie, obiad, podwieczorek ),</w:t>
      </w:r>
    </w:p>
    <w:p w:rsidR="00335811" w:rsidRPr="00335811" w:rsidRDefault="00335811" w:rsidP="00335811">
      <w:r w:rsidRPr="00335811">
        <w:t>3)  dzieci mogą korzystać z naturalnej wody mineralnej podawanej między posiłkami ,</w:t>
      </w:r>
    </w:p>
    <w:p w:rsidR="00335811" w:rsidRPr="00335811" w:rsidRDefault="00335811" w:rsidP="00335811">
      <w:r w:rsidRPr="00335811">
        <w:t xml:space="preserve">4)  w przypadku zgłoszonej nieobecności dziecka w przedszkolu (powyżej 2 dni) rodzicom przysługuje zwrot      należności za wyżywienie, odliczanej w następnym miesiącu, </w:t>
      </w:r>
    </w:p>
    <w:p w:rsidR="00335811" w:rsidRPr="00335811" w:rsidRDefault="00335811" w:rsidP="00335811">
      <w:r w:rsidRPr="00335811">
        <w:lastRenderedPageBreak/>
        <w:t xml:space="preserve"> 5)  dzieciom z rodzin o trudnej sytuacji materialnej zapewnia się pomoc w pokryciu kosztów żywienia poprzez współpracę z MOPS lub innymi podmiotami,</w:t>
      </w:r>
    </w:p>
    <w:p w:rsidR="00335811" w:rsidRPr="00335811" w:rsidRDefault="00335811" w:rsidP="00335811">
      <w:r w:rsidRPr="00335811">
        <w:t>6)  opłaty za pobyt dziecka w przedszkolu rodzice dokonują na konto bankowe.</w:t>
      </w:r>
    </w:p>
    <w:p w:rsidR="00335811" w:rsidRPr="00335811" w:rsidRDefault="00335811" w:rsidP="00335811">
      <w:pPr>
        <w:jc w:val="center"/>
      </w:pPr>
    </w:p>
    <w:p w:rsidR="00335811" w:rsidRDefault="00335811" w:rsidP="00335811">
      <w:pPr>
        <w:jc w:val="center"/>
        <w:rPr>
          <w:sz w:val="32"/>
          <w:szCs w:val="32"/>
        </w:rPr>
      </w:pPr>
    </w:p>
    <w:p w:rsidR="00335811" w:rsidRPr="00233912" w:rsidRDefault="00335811" w:rsidP="00335811">
      <w:pPr>
        <w:jc w:val="center"/>
        <w:rPr>
          <w:b/>
          <w:sz w:val="32"/>
          <w:szCs w:val="32"/>
        </w:rPr>
      </w:pPr>
      <w:r w:rsidRPr="00233912">
        <w:rPr>
          <w:b/>
          <w:sz w:val="32"/>
          <w:szCs w:val="32"/>
        </w:rPr>
        <w:t xml:space="preserve">Rozdział 6   </w:t>
      </w:r>
    </w:p>
    <w:p w:rsidR="00335811" w:rsidRPr="00233912" w:rsidRDefault="00335811" w:rsidP="00335811">
      <w:pPr>
        <w:jc w:val="center"/>
        <w:rPr>
          <w:b/>
        </w:rPr>
      </w:pPr>
    </w:p>
    <w:p w:rsidR="00335811" w:rsidRPr="00233912" w:rsidRDefault="00335811" w:rsidP="00335811">
      <w:pPr>
        <w:jc w:val="center"/>
        <w:rPr>
          <w:b/>
        </w:rPr>
      </w:pPr>
    </w:p>
    <w:p w:rsidR="00335811" w:rsidRPr="00233912" w:rsidRDefault="00335811" w:rsidP="00335811">
      <w:pPr>
        <w:jc w:val="center"/>
        <w:rPr>
          <w:b/>
          <w:bCs/>
          <w:sz w:val="32"/>
          <w:szCs w:val="32"/>
        </w:rPr>
      </w:pPr>
      <w:r w:rsidRPr="00233912">
        <w:rPr>
          <w:b/>
          <w:bCs/>
          <w:sz w:val="32"/>
          <w:szCs w:val="32"/>
        </w:rPr>
        <w:t>Podstawowe obowiązki  pracowników przedszkola</w:t>
      </w:r>
    </w:p>
    <w:p w:rsidR="00335811" w:rsidRPr="00233912" w:rsidRDefault="00335811" w:rsidP="00335811">
      <w:pPr>
        <w:jc w:val="center"/>
        <w:rPr>
          <w:b/>
          <w:bCs/>
          <w:sz w:val="32"/>
          <w:szCs w:val="32"/>
        </w:rPr>
      </w:pPr>
    </w:p>
    <w:p w:rsidR="00335811" w:rsidRPr="00233912" w:rsidRDefault="00335811" w:rsidP="00335811">
      <w:pPr>
        <w:jc w:val="center"/>
        <w:rPr>
          <w:b/>
        </w:rPr>
      </w:pPr>
      <w:r w:rsidRPr="00233912">
        <w:rPr>
          <w:b/>
          <w:bCs/>
          <w:sz w:val="32"/>
          <w:szCs w:val="32"/>
        </w:rPr>
        <w:t>§ 24</w:t>
      </w:r>
    </w:p>
    <w:p w:rsidR="00335811" w:rsidRPr="00335811" w:rsidRDefault="00335811" w:rsidP="00335811">
      <w:pPr>
        <w:jc w:val="center"/>
        <w:rPr>
          <w:bCs/>
          <w:sz w:val="32"/>
          <w:szCs w:val="32"/>
        </w:rPr>
      </w:pPr>
    </w:p>
    <w:p w:rsidR="00335811" w:rsidRPr="00335811" w:rsidRDefault="00335811" w:rsidP="00335811">
      <w:pPr>
        <w:jc w:val="center"/>
        <w:rPr>
          <w:b/>
          <w:bCs/>
          <w:sz w:val="30"/>
          <w:szCs w:val="30"/>
        </w:rPr>
      </w:pPr>
    </w:p>
    <w:p w:rsidR="00335811" w:rsidRPr="00335811" w:rsidRDefault="00335811" w:rsidP="00335811">
      <w:r w:rsidRPr="00335811">
        <w:t xml:space="preserve">1. W przedszkolu zatrudnia się nauczycieli oraz pracowników administracyjnych i </w:t>
      </w:r>
    </w:p>
    <w:p w:rsidR="00335811" w:rsidRPr="00335811" w:rsidRDefault="00335811" w:rsidP="00335811">
      <w:r w:rsidRPr="00335811">
        <w:t>pracowników obsługi. Zasady zatrudniania pracowników, o których mowa ust. 1 oraz ich zakres obowiązków określają odrębne przepisy.</w:t>
      </w:r>
      <w:r w:rsidR="00233912">
        <w:t xml:space="preserve"> </w:t>
      </w:r>
      <w:r w:rsidRPr="00335811">
        <w:t>Liczbę pracowników administracyjnych i obsługi określa arkusz organizacji szkoły.</w:t>
      </w:r>
    </w:p>
    <w:p w:rsidR="00335811" w:rsidRPr="00335811" w:rsidRDefault="00335811" w:rsidP="00335811"/>
    <w:p w:rsidR="00335811" w:rsidRPr="00335811" w:rsidRDefault="00335811" w:rsidP="00335811">
      <w:r w:rsidRPr="00335811">
        <w:t xml:space="preserve">2. W trakcie wykonywania obowiązków zawodowych wszyscy pracownicy przedszkola zobowiązani są w szczególności: </w:t>
      </w:r>
    </w:p>
    <w:p w:rsidR="00335811" w:rsidRPr="00335811" w:rsidRDefault="00335811" w:rsidP="00335811">
      <w:r w:rsidRPr="00335811">
        <w:t xml:space="preserve">  1) przestrzegać czasu pracy ustalonego w zakładzie pracy, </w:t>
      </w:r>
    </w:p>
    <w:p w:rsidR="00335811" w:rsidRPr="00335811" w:rsidRDefault="00335811" w:rsidP="00335811">
      <w:r w:rsidRPr="00335811">
        <w:t xml:space="preserve">   2) przestrzegać regulaminu pracy , ustalonego w placówce porządku,</w:t>
      </w:r>
    </w:p>
    <w:p w:rsidR="00335811" w:rsidRPr="00335811" w:rsidRDefault="00335811" w:rsidP="00335811">
      <w:r w:rsidRPr="00335811">
        <w:t xml:space="preserve">   3) przestrzegać przepisów oraz zasad bezpieczeństwa i higieny pracy, a także przepisów                 przeciwpożarowych i uczestniczyć w szkoleniach z tego zakresu, </w:t>
      </w:r>
    </w:p>
    <w:p w:rsidR="00335811" w:rsidRPr="00335811" w:rsidRDefault="00335811" w:rsidP="00335811">
      <w:r w:rsidRPr="00335811">
        <w:t xml:space="preserve">   4) przestrzegać statutu przedszkola ,</w:t>
      </w:r>
    </w:p>
    <w:p w:rsidR="00335811" w:rsidRPr="00335811" w:rsidRDefault="00335811" w:rsidP="00335811">
      <w:r w:rsidRPr="00335811">
        <w:t xml:space="preserve">   5) dbać o dobro zakładu pracy, chronić jego mienie i sprzęt oraz zachować w tajemnicy         informacje, których ujawnienie mogłoby narazić pracodawcę na szkodę, </w:t>
      </w:r>
    </w:p>
    <w:p w:rsidR="00335811" w:rsidRPr="00335811" w:rsidRDefault="00335811" w:rsidP="00335811">
      <w:r w:rsidRPr="00335811">
        <w:t xml:space="preserve">   7) przestrzegać tajemnicy określonej w odrębnych przepisach,</w:t>
      </w:r>
    </w:p>
    <w:p w:rsidR="00335811" w:rsidRPr="00233912" w:rsidRDefault="00335811" w:rsidP="00233912">
      <w:r w:rsidRPr="00335811">
        <w:t xml:space="preserve">   8) przestrzegać w zakładzie pracy zasad współżycia społecznego,</w:t>
      </w:r>
    </w:p>
    <w:p w:rsidR="00335811" w:rsidRPr="00233912" w:rsidRDefault="00335811" w:rsidP="00233912">
      <w:pPr>
        <w:jc w:val="center"/>
        <w:rPr>
          <w:b/>
        </w:rPr>
      </w:pPr>
      <w:r w:rsidRPr="00233912">
        <w:rPr>
          <w:b/>
          <w:bCs/>
          <w:sz w:val="32"/>
          <w:szCs w:val="32"/>
        </w:rPr>
        <w:lastRenderedPageBreak/>
        <w:t>§ 25</w:t>
      </w:r>
    </w:p>
    <w:p w:rsidR="00335811" w:rsidRPr="00335811" w:rsidRDefault="00335811" w:rsidP="00335811">
      <w:pPr>
        <w:jc w:val="center"/>
        <w:rPr>
          <w:b/>
          <w:bCs/>
        </w:rPr>
      </w:pPr>
    </w:p>
    <w:p w:rsidR="00335811" w:rsidRPr="00335811" w:rsidRDefault="00335811" w:rsidP="00335811">
      <w:r w:rsidRPr="00335811">
        <w:t>1. Nauczyciel w swoich działaniach dydaktycznych, wychowawczych i opiekuńczych ma obowiązek :</w:t>
      </w:r>
    </w:p>
    <w:p w:rsidR="00335811" w:rsidRPr="00335811" w:rsidRDefault="00335811" w:rsidP="00335811">
      <w:r w:rsidRPr="00335811">
        <w:t xml:space="preserve">1) kierowania się dobrem dzieci, troską o ich zdrowie i bezpieczeństwo, postawę moralną, z poszanowaniem godności osobistej wychowanka, </w:t>
      </w:r>
    </w:p>
    <w:p w:rsidR="00335811" w:rsidRPr="00335811" w:rsidRDefault="00335811" w:rsidP="00335811">
      <w:r w:rsidRPr="00335811">
        <w:t xml:space="preserve">2) obowiązany jest rzetelnie realizować zadania związane z powierzonym mu stanowiskiem oraz podstawowymi funkcjami przedszkola: opiekuńczą, wychowawczą i dydaktyczną, </w:t>
      </w:r>
    </w:p>
    <w:p w:rsidR="00335811" w:rsidRPr="00335811" w:rsidRDefault="00335811" w:rsidP="00335811">
      <w:r w:rsidRPr="00335811">
        <w:t xml:space="preserve">3) obowiązany jest wspierać każdego wychowanka w jego rozwoju, kształtować u dzieci postawy moralne zgodnie z ideą demokracji, pokoju i przyjaźni między ludźmi różnych narodów, ras i światopoglądów oraz dążyć do pełni własnego rozwoju osobowego, </w:t>
      </w:r>
    </w:p>
    <w:p w:rsidR="00335811" w:rsidRPr="00335811" w:rsidRDefault="00335811" w:rsidP="00335811">
      <w:r w:rsidRPr="00335811">
        <w:t xml:space="preserve">4)  musi posiadać kwalifikacje dające uprawnienia do tej pracy, co określają odrębne przepisy. </w:t>
      </w:r>
    </w:p>
    <w:p w:rsidR="00335811" w:rsidRPr="00335811" w:rsidRDefault="00335811" w:rsidP="00335811"/>
    <w:p w:rsidR="00335811" w:rsidRPr="00335811" w:rsidRDefault="00335811" w:rsidP="00335811">
      <w:r w:rsidRPr="00335811">
        <w:t>2. Nauczyciel ma prawo do :</w:t>
      </w:r>
    </w:p>
    <w:p w:rsidR="00335811" w:rsidRPr="00335811" w:rsidRDefault="00335811" w:rsidP="00335811">
      <w:r w:rsidRPr="00335811">
        <w:t xml:space="preserve">1) podnoszenia kwalifikacji, </w:t>
      </w:r>
    </w:p>
    <w:p w:rsidR="00335811" w:rsidRPr="00335811" w:rsidRDefault="00335811" w:rsidP="00335811">
      <w:r w:rsidRPr="00335811">
        <w:t xml:space="preserve">2)doskonalenia zawodowego i uzyskiwania stopni awansu zawodowego, zgodnie z odrębnymi przepisami, </w:t>
      </w:r>
    </w:p>
    <w:p w:rsidR="00335811" w:rsidRPr="00335811" w:rsidRDefault="00335811" w:rsidP="00335811">
      <w:r w:rsidRPr="00335811">
        <w:t xml:space="preserve">3)  podejmowania nowatorskich rozwiązań programowych organizacyjnych lub metodycznych, indywidualnie lub zespołowo, po zasięgnięciu opinii Rady Pedagogicznej, Rady Rodziców i po dopuszczeniu przez Dyrektora placówki, </w:t>
      </w:r>
    </w:p>
    <w:p w:rsidR="00335811" w:rsidRPr="00335811" w:rsidRDefault="00335811" w:rsidP="00335811">
      <w:r w:rsidRPr="00335811">
        <w:t xml:space="preserve">4) korzystania w swojej pracy z pomocy merytorycznej i metodycznej ze strony Dyrektora, Rady Pedagogicznej oraz ze strony wyspecjalizowanych w tym zakresie placówek i instytucji oświatowych, </w:t>
      </w:r>
    </w:p>
    <w:p w:rsidR="00335811" w:rsidRPr="00335811" w:rsidRDefault="00335811" w:rsidP="00335811">
      <w:r w:rsidRPr="00335811">
        <w:t xml:space="preserve">5)  wyboru programu wychowania przedszkolnego i podręczników, spośród programów i podręczników dopuszczonych do użytku szkolnego oraz w sprawie doboru metod i form pracy. Nauczyciel ma też prawo opracowania własnego programu wychowania przedszkolnego. </w:t>
      </w:r>
    </w:p>
    <w:p w:rsidR="00335811" w:rsidRPr="00335811" w:rsidRDefault="00335811" w:rsidP="00335811"/>
    <w:p w:rsidR="00335811" w:rsidRPr="00335811" w:rsidRDefault="00335811" w:rsidP="00335811">
      <w:r w:rsidRPr="00335811">
        <w:t xml:space="preserve">3. Zasady zatrudniania i wynagradzania nauczycieli określają odrębne przepisy. </w:t>
      </w:r>
    </w:p>
    <w:p w:rsidR="00335811" w:rsidRPr="00335811" w:rsidRDefault="00335811" w:rsidP="00335811"/>
    <w:p w:rsidR="00335811" w:rsidRPr="00335811" w:rsidRDefault="00335811" w:rsidP="00335811">
      <w:r w:rsidRPr="00335811">
        <w:t xml:space="preserve">4. W ramach czasu pracy nauczyciel zobowiązany jest realizować: </w:t>
      </w:r>
    </w:p>
    <w:p w:rsidR="00335811" w:rsidRPr="00335811" w:rsidRDefault="00335811" w:rsidP="00335811">
      <w:r w:rsidRPr="00335811">
        <w:t xml:space="preserve">1) zajęcia wychowawczo-dydaktyczne i opiekuńcze, prowadzone bezpośrednio z wychowankami w wymiarze godzin przydzielonych w projekcie organizacyjnym na dany rok szkolny, </w:t>
      </w:r>
    </w:p>
    <w:p w:rsidR="00335811" w:rsidRPr="00335811" w:rsidRDefault="00335811" w:rsidP="00335811">
      <w:r w:rsidRPr="00335811">
        <w:t xml:space="preserve">2)  inne czynności wynikające z zadań statutowych przedszkola, </w:t>
      </w:r>
    </w:p>
    <w:p w:rsidR="00335811" w:rsidRPr="00335811" w:rsidRDefault="00335811" w:rsidP="00335811">
      <w:r w:rsidRPr="00335811">
        <w:t>3)  zajęcia i czynności związane z przygotowaniem się do zajęć, samokształceniem i doskonaleniem zawodowym,</w:t>
      </w:r>
    </w:p>
    <w:p w:rsidR="00335811" w:rsidRPr="00335811" w:rsidRDefault="00335811" w:rsidP="00335811">
      <w:r w:rsidRPr="00335811">
        <w:lastRenderedPageBreak/>
        <w:t>4) w okresie ferii przy zmniejszonej liczbie oddziałów nauczyciel wykonuje polecenia Dyrektora.</w:t>
      </w:r>
    </w:p>
    <w:p w:rsidR="00335811" w:rsidRPr="00335811" w:rsidRDefault="00335811" w:rsidP="00335811">
      <w:pPr>
        <w:jc w:val="center"/>
        <w:rPr>
          <w:bCs/>
          <w:sz w:val="32"/>
          <w:szCs w:val="32"/>
        </w:rPr>
      </w:pPr>
    </w:p>
    <w:p w:rsidR="00335811" w:rsidRPr="00233912" w:rsidRDefault="00335811" w:rsidP="00335811">
      <w:pPr>
        <w:jc w:val="center"/>
        <w:rPr>
          <w:b/>
        </w:rPr>
      </w:pPr>
      <w:r w:rsidRPr="00233912">
        <w:rPr>
          <w:b/>
          <w:bCs/>
          <w:sz w:val="32"/>
          <w:szCs w:val="32"/>
        </w:rPr>
        <w:t>§ 26</w:t>
      </w:r>
    </w:p>
    <w:p w:rsidR="00335811" w:rsidRPr="00335811" w:rsidRDefault="00335811" w:rsidP="00335811">
      <w:pPr>
        <w:jc w:val="center"/>
      </w:pPr>
    </w:p>
    <w:p w:rsidR="00335811" w:rsidRPr="00335811" w:rsidRDefault="00335811" w:rsidP="00335811"/>
    <w:p w:rsidR="00335811" w:rsidRPr="00335811" w:rsidRDefault="00335811" w:rsidP="00335811">
      <w:r w:rsidRPr="00335811">
        <w:t xml:space="preserve">1. Nauczyciel wychowawca w szczególności: </w:t>
      </w:r>
    </w:p>
    <w:p w:rsidR="00335811" w:rsidRPr="00335811" w:rsidRDefault="00335811" w:rsidP="00335811">
      <w:r w:rsidRPr="00335811">
        <w:t xml:space="preserve">1) prowadzi działania wychowawcze zgodnie z programem wychowawczym placówki, </w:t>
      </w:r>
    </w:p>
    <w:p w:rsidR="00335811" w:rsidRPr="00335811" w:rsidRDefault="00335811" w:rsidP="00335811">
      <w:r w:rsidRPr="00335811">
        <w:t xml:space="preserve">2) tworzy warunki wspomagające rozwój dziecka, jego zdolności i zainteresowania, prowadzi obserwację pedagogiczną oraz na bieżąco informuje rodziców o postępach i problemach dziecka, służy radą i pomocą w sytuacjach problemowych, </w:t>
      </w:r>
    </w:p>
    <w:p w:rsidR="00335811" w:rsidRPr="00335811" w:rsidRDefault="00335811" w:rsidP="00335811">
      <w:r w:rsidRPr="00335811">
        <w:t xml:space="preserve">3) rozpoznaje sytuację domową dziecka (a w przypadku zauważenia niepokojących oznak patologii lub zaniedbań, zgłasza uwagi i współpracuje z dyrektorem i instytucjami wspierającymi rodzinę i </w:t>
      </w:r>
    </w:p>
    <w:p w:rsidR="00335811" w:rsidRPr="00335811" w:rsidRDefault="00335811" w:rsidP="00335811">
      <w:r w:rsidRPr="00335811">
        <w:t xml:space="preserve">dziecko), </w:t>
      </w:r>
    </w:p>
    <w:p w:rsidR="00335811" w:rsidRPr="00335811" w:rsidRDefault="00335811" w:rsidP="00335811">
      <w:r w:rsidRPr="00335811">
        <w:t xml:space="preserve">4) organizuje życie kulturalne grupy (imprezy, uroczystości, wycieczki, itd.), </w:t>
      </w:r>
    </w:p>
    <w:p w:rsidR="00335811" w:rsidRPr="00335811" w:rsidRDefault="00335811" w:rsidP="00335811">
      <w:r w:rsidRPr="00335811">
        <w:t xml:space="preserve">5) organizuje spotkania z rodzicami, konsultacje, zajęcia otwarte,   </w:t>
      </w:r>
    </w:p>
    <w:p w:rsidR="00335811" w:rsidRPr="00335811" w:rsidRDefault="00335811" w:rsidP="00335811">
      <w:r w:rsidRPr="00335811">
        <w:t xml:space="preserve">6) kontroluje obecność dzieci i składa miesięczne zestawienie intendentce przedszkola (ostatniego dnia każdego miesiąca), </w:t>
      </w:r>
    </w:p>
    <w:p w:rsidR="00335811" w:rsidRPr="00335811" w:rsidRDefault="00335811" w:rsidP="00335811">
      <w:r w:rsidRPr="00335811">
        <w:t xml:space="preserve">7) odpowiada za estetykę sali, dekoracje , </w:t>
      </w:r>
    </w:p>
    <w:p w:rsidR="00335811" w:rsidRPr="00335811" w:rsidRDefault="00335811" w:rsidP="00335811">
      <w:r w:rsidRPr="00335811">
        <w:t xml:space="preserve">8) prowadzi gazetki z życia grupy, </w:t>
      </w:r>
    </w:p>
    <w:p w:rsidR="00335811" w:rsidRPr="00335811" w:rsidRDefault="00335811" w:rsidP="00335811"/>
    <w:p w:rsidR="00335811" w:rsidRPr="00335811" w:rsidRDefault="00335811" w:rsidP="00335811">
      <w:r w:rsidRPr="00335811">
        <w:t xml:space="preserve">2.Nauczyciel wychowawca prowadzi następującą dokumentację grupy: </w:t>
      </w:r>
    </w:p>
    <w:p w:rsidR="00335811" w:rsidRPr="00335811" w:rsidRDefault="00335811" w:rsidP="00335811">
      <w:r w:rsidRPr="00335811">
        <w:t xml:space="preserve"> 1)  dziennik zajęć, </w:t>
      </w:r>
    </w:p>
    <w:p w:rsidR="00335811" w:rsidRPr="00335811" w:rsidRDefault="00335811" w:rsidP="00335811">
      <w:r w:rsidRPr="00335811">
        <w:t xml:space="preserve"> 2)  miesięczne plany pracy, </w:t>
      </w:r>
    </w:p>
    <w:p w:rsidR="00335811" w:rsidRPr="00335811" w:rsidRDefault="00335811" w:rsidP="00335811">
      <w:r w:rsidRPr="00335811">
        <w:t xml:space="preserve"> 3)   arkusze obserwacji dzieci, </w:t>
      </w:r>
    </w:p>
    <w:p w:rsidR="00335811" w:rsidRPr="00335811" w:rsidRDefault="00335811" w:rsidP="00335811">
      <w:r w:rsidRPr="00335811">
        <w:t xml:space="preserve"> 4)   dokumentację współpracy z rodzicami, </w:t>
      </w:r>
    </w:p>
    <w:p w:rsidR="00335811" w:rsidRPr="00335811" w:rsidRDefault="00335811" w:rsidP="00335811">
      <w:r w:rsidRPr="00335811">
        <w:t xml:space="preserve"> 5)   teczkę wychowawcy,</w:t>
      </w:r>
    </w:p>
    <w:p w:rsidR="00335811" w:rsidRPr="00335811" w:rsidRDefault="00335811" w:rsidP="00335811">
      <w:r w:rsidRPr="00335811">
        <w:t xml:space="preserve"> 6)   indywidualną teczkę dziecka.</w:t>
      </w:r>
    </w:p>
    <w:p w:rsidR="00335811" w:rsidRDefault="00335811" w:rsidP="00335811">
      <w:pPr>
        <w:jc w:val="center"/>
        <w:rPr>
          <w:bCs/>
          <w:sz w:val="32"/>
          <w:szCs w:val="32"/>
        </w:rPr>
      </w:pPr>
    </w:p>
    <w:p w:rsidR="00233912" w:rsidRDefault="00233912" w:rsidP="00335811">
      <w:pPr>
        <w:jc w:val="center"/>
        <w:rPr>
          <w:bCs/>
          <w:sz w:val="32"/>
          <w:szCs w:val="32"/>
        </w:rPr>
      </w:pPr>
    </w:p>
    <w:p w:rsidR="00335811" w:rsidRPr="00233912" w:rsidRDefault="00335811" w:rsidP="00335811">
      <w:pPr>
        <w:jc w:val="center"/>
        <w:rPr>
          <w:b/>
        </w:rPr>
      </w:pPr>
      <w:r w:rsidRPr="00233912">
        <w:rPr>
          <w:b/>
          <w:bCs/>
          <w:sz w:val="32"/>
          <w:szCs w:val="32"/>
        </w:rPr>
        <w:lastRenderedPageBreak/>
        <w:t>§ 27</w:t>
      </w:r>
    </w:p>
    <w:p w:rsidR="00335811" w:rsidRPr="00335811" w:rsidRDefault="00335811" w:rsidP="00335811">
      <w:pPr>
        <w:jc w:val="center"/>
      </w:pPr>
    </w:p>
    <w:p w:rsidR="00335811" w:rsidRPr="00335811" w:rsidRDefault="00335811" w:rsidP="00335811">
      <w:r w:rsidRPr="00335811">
        <w:t>1. Wszyscy nauczyciele tworzą zespoły nauczycielskie: wspólnie opracowują, planują, rozwiązują problemy, doskonalą metody i formy współpracy, analizują wyniki badań zewnętrznych i wewnętrznych i pomagają sobie nawzajem w ewaluacji i doskonaleniu własnej pracy.</w:t>
      </w:r>
    </w:p>
    <w:p w:rsidR="00335811" w:rsidRPr="00335811" w:rsidRDefault="00335811" w:rsidP="00335811"/>
    <w:p w:rsidR="00335811" w:rsidRPr="00335811" w:rsidRDefault="00335811" w:rsidP="00335811">
      <w:r w:rsidRPr="00335811">
        <w:t>2. Nauczyciel wdraża do stosowania zasad bezpieczeństwa oraz kształtuje u dzieci umiejętność właściwego reagowania w sytuacji zagrożenia, promuje zdrowy styl życia. Zasady postępowania określa Program Profilaktyki  oraz Program Wychowawczy stanowiący odrębny dokument.</w:t>
      </w:r>
    </w:p>
    <w:p w:rsidR="00335811" w:rsidRPr="00335811" w:rsidRDefault="00335811" w:rsidP="00335811"/>
    <w:p w:rsidR="00335811" w:rsidRPr="00335811" w:rsidRDefault="00335811" w:rsidP="00335811">
      <w:r w:rsidRPr="00335811">
        <w:t>3. Zadania logopedy obejmują w szczególności:</w:t>
      </w:r>
    </w:p>
    <w:p w:rsidR="00335811" w:rsidRPr="00335811" w:rsidRDefault="00335811" w:rsidP="00335811">
      <w:r w:rsidRPr="00335811">
        <w:t>1) diagnozowanie logopedyczne, w tym prowadzenia badań przesiewowych w celu ustalenia stanu mowy dzieci,</w:t>
      </w:r>
    </w:p>
    <w:p w:rsidR="00335811" w:rsidRPr="00335811" w:rsidRDefault="00335811" w:rsidP="00335811">
      <w:r w:rsidRPr="00335811">
        <w:t>2) prowadzenie zajęć logopedycznych oraz porad i konsultacji dla dzieci i rodziców w zakresie stymulacji rozwoju mowy dzieci i eliminowaniu jej zaburzeń,</w:t>
      </w:r>
    </w:p>
    <w:p w:rsidR="00335811" w:rsidRPr="00335811" w:rsidRDefault="00335811" w:rsidP="00335811">
      <w:r w:rsidRPr="00335811">
        <w:t>3) podejmowanie działań profilaktycznych zapobiegających powstawaniu zaburzeń komunikacji językowej we współpracy z rodzicami dzieci,</w:t>
      </w:r>
    </w:p>
    <w:p w:rsidR="00335811" w:rsidRPr="00335811" w:rsidRDefault="00335811" w:rsidP="00233912">
      <w:r w:rsidRPr="00335811">
        <w:t>4) wspieranie nauczycieli, wychowawców  i innych specjalistów w udzielaniu pomoc</w:t>
      </w:r>
      <w:r w:rsidR="00233912">
        <w:t>y psychologiczno-pedagogicznej.</w:t>
      </w:r>
    </w:p>
    <w:p w:rsidR="00335811" w:rsidRPr="00335811" w:rsidRDefault="00335811" w:rsidP="00335811"/>
    <w:p w:rsidR="00335811" w:rsidRPr="00233912" w:rsidRDefault="00335811" w:rsidP="00335811">
      <w:pPr>
        <w:jc w:val="center"/>
        <w:rPr>
          <w:b/>
        </w:rPr>
      </w:pPr>
      <w:r w:rsidRPr="00233912">
        <w:rPr>
          <w:b/>
          <w:bCs/>
          <w:sz w:val="32"/>
          <w:szCs w:val="32"/>
        </w:rPr>
        <w:t>§ 28</w:t>
      </w:r>
    </w:p>
    <w:p w:rsidR="00335811" w:rsidRPr="00335811" w:rsidRDefault="00335811" w:rsidP="00335811">
      <w:pPr>
        <w:spacing w:line="360" w:lineRule="auto"/>
        <w:rPr>
          <w:b/>
        </w:rPr>
      </w:pPr>
    </w:p>
    <w:p w:rsidR="00335811" w:rsidRPr="00335811" w:rsidRDefault="00335811" w:rsidP="00335811">
      <w:pPr>
        <w:spacing w:line="360" w:lineRule="auto"/>
      </w:pPr>
      <w:r w:rsidRPr="00335811">
        <w:t xml:space="preserve"> 1.Zasadnicze obowiązki pomocy nauczyciela obejmują w szczególności :</w:t>
      </w:r>
    </w:p>
    <w:p w:rsidR="00335811" w:rsidRPr="00335811" w:rsidRDefault="00335811" w:rsidP="00335811">
      <w:pPr>
        <w:pStyle w:val="Bezodstpw"/>
      </w:pPr>
      <w:r w:rsidRPr="00335811">
        <w:t xml:space="preserve">1) spełnianie czynności opiekuńczych i obsługowych w stosunku do wychowanków zlecane                         przez nauczycielkę oddziału oraz inne czynności wynikające z rozkładu zajęć dzieci w ciągu dnia ,                         </w:t>
      </w:r>
    </w:p>
    <w:p w:rsidR="00335811" w:rsidRPr="00335811" w:rsidRDefault="00335811" w:rsidP="00335811">
      <w:pPr>
        <w:pStyle w:val="Bezodstpw"/>
      </w:pPr>
      <w:r w:rsidRPr="00335811">
        <w:t>2) pomoc nauczycielce w organizowaniu i prowadzeniu pracy opiekuńczo-wychowawczej,</w:t>
      </w:r>
    </w:p>
    <w:p w:rsidR="00335811" w:rsidRPr="00335811" w:rsidRDefault="00335811" w:rsidP="00335811">
      <w:pPr>
        <w:pStyle w:val="Bezodstpw"/>
      </w:pPr>
      <w:r w:rsidRPr="00335811">
        <w:t>3) spełnianie w stosunku do dzieci czynności obsługowych,</w:t>
      </w:r>
    </w:p>
    <w:p w:rsidR="00335811" w:rsidRPr="00335811" w:rsidRDefault="00335811" w:rsidP="00335811">
      <w:pPr>
        <w:pStyle w:val="Bezodstpw"/>
      </w:pPr>
      <w:r w:rsidRPr="00335811">
        <w:t>4) uczestniczenie w wycieczkach i spacerach dzieci,</w:t>
      </w:r>
    </w:p>
    <w:p w:rsidR="00335811" w:rsidRPr="00335811" w:rsidRDefault="00335811" w:rsidP="00335811">
      <w:pPr>
        <w:pStyle w:val="Bezodstpw"/>
      </w:pPr>
      <w:r w:rsidRPr="00335811">
        <w:t>5) organizowanie wypoczynku dzieci,</w:t>
      </w:r>
    </w:p>
    <w:p w:rsidR="00335811" w:rsidRPr="00335811" w:rsidRDefault="00335811" w:rsidP="00335811">
      <w:pPr>
        <w:pStyle w:val="Bezodstpw"/>
      </w:pPr>
      <w:r w:rsidRPr="00335811">
        <w:t>6) utrzymywanie  ładu i porządku w przedszkolu</w:t>
      </w:r>
    </w:p>
    <w:p w:rsidR="00335811" w:rsidRPr="00335811" w:rsidRDefault="00335811" w:rsidP="00335811">
      <w:pPr>
        <w:pStyle w:val="Bezodstpw"/>
      </w:pPr>
      <w:r w:rsidRPr="00335811">
        <w:t>7) dbałość o bezpieczeństwo i zdrowie wychowanków,</w:t>
      </w:r>
    </w:p>
    <w:p w:rsidR="00335811" w:rsidRPr="00335811" w:rsidRDefault="00335811" w:rsidP="00335811">
      <w:pPr>
        <w:pStyle w:val="Bezodstpw"/>
      </w:pPr>
      <w:r w:rsidRPr="00335811">
        <w:t>8) dbałość o bezpieczeństwo i higienę pracy oraz zabezpieczenie mienia przedszkola,</w:t>
      </w:r>
    </w:p>
    <w:p w:rsidR="00335811" w:rsidRPr="00335811" w:rsidRDefault="00335811" w:rsidP="00335811">
      <w:pPr>
        <w:pStyle w:val="Bezodstpw"/>
      </w:pPr>
      <w:r w:rsidRPr="00335811">
        <w:t>9) sprzątanie pomieszczeń w całym budynku.</w:t>
      </w:r>
    </w:p>
    <w:p w:rsidR="00335811" w:rsidRPr="00335811" w:rsidRDefault="00335811" w:rsidP="00335811">
      <w:pPr>
        <w:pStyle w:val="Bezodstpw"/>
      </w:pPr>
      <w:r w:rsidRPr="00335811">
        <w:t>10) pomoc nauczycielce w ubieraniu i rozbieraniu dzieci w klasie i w szatni,</w:t>
      </w:r>
    </w:p>
    <w:p w:rsidR="00335811" w:rsidRPr="00335811" w:rsidRDefault="00335811" w:rsidP="00335811">
      <w:pPr>
        <w:pStyle w:val="Bezodstpw"/>
      </w:pPr>
      <w:r w:rsidRPr="00335811">
        <w:t xml:space="preserve"> 11) pomoc w opiece nad dziećmi podczas spacerów i wycieczek,</w:t>
      </w:r>
    </w:p>
    <w:p w:rsidR="00335811" w:rsidRPr="00335811" w:rsidRDefault="00335811" w:rsidP="00335811">
      <w:pPr>
        <w:pStyle w:val="Bezodstpw"/>
      </w:pPr>
      <w:r w:rsidRPr="00335811">
        <w:t xml:space="preserve"> 12)przygotowanie do posiłków,  pomoc w czasie spożywania posiłków przez dzieci, </w:t>
      </w:r>
    </w:p>
    <w:p w:rsidR="00335811" w:rsidRPr="00335811" w:rsidRDefault="00335811" w:rsidP="00335811">
      <w:pPr>
        <w:pStyle w:val="Bezodstpw"/>
      </w:pPr>
      <w:r w:rsidRPr="00335811">
        <w:t xml:space="preserve"> 13)opieka nad dziećmi w klasie,</w:t>
      </w:r>
    </w:p>
    <w:p w:rsidR="00335811" w:rsidRPr="00335811" w:rsidRDefault="00335811" w:rsidP="00335811">
      <w:pPr>
        <w:pStyle w:val="Bezodstpw"/>
      </w:pPr>
      <w:r w:rsidRPr="00335811">
        <w:lastRenderedPageBreak/>
        <w:t xml:space="preserve"> 14) pomoc nauczycielce podczas zajęć ,</w:t>
      </w:r>
    </w:p>
    <w:p w:rsidR="00335811" w:rsidRPr="00335811" w:rsidRDefault="00335811" w:rsidP="00335811">
      <w:pPr>
        <w:pStyle w:val="Bezodstpw"/>
      </w:pPr>
      <w:r w:rsidRPr="00335811">
        <w:t xml:space="preserve"> 15) czuwanie nad należytą higieną dzieci,</w:t>
      </w:r>
    </w:p>
    <w:p w:rsidR="00335811" w:rsidRPr="00335811" w:rsidRDefault="00335811" w:rsidP="00335811">
      <w:pPr>
        <w:pStyle w:val="Bezodstpw"/>
      </w:pPr>
      <w:r w:rsidRPr="00335811">
        <w:t xml:space="preserve"> 16) pomoc dzieciom przy czynnościach higienicznych w łazience,</w:t>
      </w:r>
    </w:p>
    <w:p w:rsidR="00335811" w:rsidRPr="00335811" w:rsidRDefault="00335811" w:rsidP="00335811">
      <w:pPr>
        <w:pStyle w:val="Bezodstpw"/>
      </w:pPr>
      <w:r w:rsidRPr="00335811">
        <w:t xml:space="preserve"> 17) usuwanie wszelkich dostrzeżonych braków i błędów grożących wypadkiem lub mogących przynieść szkodę zdrowiu dzieci . Jeśli usunięcie ich we własnym zakresie jest niemożliwe , zgłaszanie dyrektorowi przedszkola,</w:t>
      </w:r>
    </w:p>
    <w:p w:rsidR="00335811" w:rsidRPr="00335811" w:rsidRDefault="00335811" w:rsidP="00335811">
      <w:pPr>
        <w:pStyle w:val="Bezodstpw"/>
      </w:pPr>
      <w:r w:rsidRPr="00335811">
        <w:t xml:space="preserve"> 18)czuwanie nad bezpieczeństwem dzieci w szatni i innych pomieszczeniach do niej prowadzących,</w:t>
      </w:r>
    </w:p>
    <w:p w:rsidR="00335811" w:rsidRPr="00335811" w:rsidRDefault="00335811" w:rsidP="00335811">
      <w:pPr>
        <w:pStyle w:val="Bezodstpw"/>
      </w:pPr>
      <w:r w:rsidRPr="00335811">
        <w:t xml:space="preserve">  19) czuwanie nad zgodnym z przepisami prawa wydawaniem dzieci odchodzących do domu</w:t>
      </w:r>
    </w:p>
    <w:p w:rsidR="00335811" w:rsidRPr="00335811" w:rsidRDefault="00335811" w:rsidP="00335811">
      <w:pPr>
        <w:pStyle w:val="Bezodstpw"/>
      </w:pPr>
      <w:r w:rsidRPr="00335811">
        <w:t xml:space="preserve">  20) postępowanie zgodnie z instrukcją dotyczącą zachowania się osób zamykających  lub otwierających przedszkole.</w:t>
      </w:r>
    </w:p>
    <w:p w:rsidR="00335811" w:rsidRPr="00335811" w:rsidRDefault="00335811" w:rsidP="00335811">
      <w:pPr>
        <w:pStyle w:val="Bezodstpw"/>
      </w:pPr>
    </w:p>
    <w:p w:rsidR="00335811" w:rsidRPr="00335811" w:rsidRDefault="00335811" w:rsidP="00335811">
      <w:pPr>
        <w:pStyle w:val="Bezodstpw"/>
      </w:pPr>
      <w:r w:rsidRPr="00335811">
        <w:t xml:space="preserve">  2. Oprócz czynności codziennych pomoc nauczyciela ma obowiązek:</w:t>
      </w:r>
    </w:p>
    <w:p w:rsidR="00335811" w:rsidRPr="00335811" w:rsidRDefault="00335811" w:rsidP="00335811">
      <w:pPr>
        <w:pStyle w:val="Bezodstpw"/>
      </w:pPr>
      <w:r w:rsidRPr="00335811">
        <w:t xml:space="preserve">     1)pracować  według harmonogramu urlopowego ustalonego przez dyrektora przedszkola,</w:t>
      </w:r>
    </w:p>
    <w:p w:rsidR="00335811" w:rsidRPr="00335811" w:rsidRDefault="00335811" w:rsidP="00335811">
      <w:pPr>
        <w:pStyle w:val="Bezodstpw"/>
      </w:pPr>
      <w:r w:rsidRPr="00335811">
        <w:t xml:space="preserve">     2)współpracować z nauczycielkami grup nad podnoszeniem estetyki pomieszczeń przedszkola,</w:t>
      </w:r>
    </w:p>
    <w:p w:rsidR="00335811" w:rsidRPr="00335811" w:rsidRDefault="00335811" w:rsidP="00335811">
      <w:pPr>
        <w:pStyle w:val="Bezodstpw"/>
      </w:pPr>
      <w:r w:rsidRPr="00335811">
        <w:t xml:space="preserve">     3)współpracować z nauczycielkami grupy</w:t>
      </w:r>
    </w:p>
    <w:p w:rsidR="00335811" w:rsidRPr="00335811" w:rsidRDefault="00335811" w:rsidP="00335811">
      <w:pPr>
        <w:pStyle w:val="Bezodstpw"/>
        <w:jc w:val="center"/>
        <w:rPr>
          <w:sz w:val="32"/>
          <w:szCs w:val="32"/>
        </w:rPr>
      </w:pPr>
    </w:p>
    <w:p w:rsidR="00335811" w:rsidRPr="00233912" w:rsidRDefault="00335811" w:rsidP="00335811">
      <w:pPr>
        <w:pStyle w:val="Bezodstpw"/>
        <w:jc w:val="center"/>
        <w:rPr>
          <w:b/>
          <w:sz w:val="32"/>
          <w:szCs w:val="32"/>
        </w:rPr>
      </w:pPr>
      <w:r w:rsidRPr="00233912">
        <w:rPr>
          <w:b/>
          <w:sz w:val="32"/>
          <w:szCs w:val="32"/>
        </w:rPr>
        <w:t>Rozdział  7</w:t>
      </w:r>
    </w:p>
    <w:p w:rsidR="00335811" w:rsidRPr="00233912" w:rsidRDefault="00335811" w:rsidP="00335811">
      <w:pPr>
        <w:pStyle w:val="Bezodstpw"/>
        <w:jc w:val="center"/>
        <w:rPr>
          <w:b/>
          <w:sz w:val="32"/>
          <w:szCs w:val="32"/>
        </w:rPr>
      </w:pPr>
    </w:p>
    <w:p w:rsidR="00335811" w:rsidRPr="00233912" w:rsidRDefault="00335811" w:rsidP="00335811">
      <w:pPr>
        <w:jc w:val="center"/>
        <w:rPr>
          <w:b/>
          <w:bCs/>
          <w:sz w:val="32"/>
          <w:szCs w:val="32"/>
        </w:rPr>
      </w:pPr>
      <w:r w:rsidRPr="00233912">
        <w:rPr>
          <w:b/>
          <w:bCs/>
          <w:sz w:val="32"/>
          <w:szCs w:val="32"/>
        </w:rPr>
        <w:t xml:space="preserve">  Szczegółowe zadania nauczycieli</w:t>
      </w:r>
    </w:p>
    <w:p w:rsidR="00335811" w:rsidRPr="00233912" w:rsidRDefault="00335811" w:rsidP="00335811">
      <w:pPr>
        <w:jc w:val="center"/>
        <w:rPr>
          <w:b/>
          <w:bCs/>
          <w:sz w:val="32"/>
          <w:szCs w:val="32"/>
        </w:rPr>
      </w:pPr>
    </w:p>
    <w:p w:rsidR="00335811" w:rsidRPr="00233912" w:rsidRDefault="00335811" w:rsidP="00335811">
      <w:pPr>
        <w:jc w:val="center"/>
        <w:rPr>
          <w:b/>
        </w:rPr>
      </w:pPr>
      <w:r w:rsidRPr="00233912">
        <w:rPr>
          <w:b/>
          <w:bCs/>
          <w:sz w:val="32"/>
          <w:szCs w:val="32"/>
        </w:rPr>
        <w:t>§ 28</w:t>
      </w:r>
    </w:p>
    <w:p w:rsidR="00335811" w:rsidRPr="00335811" w:rsidRDefault="00335811" w:rsidP="00335811">
      <w:pPr>
        <w:pStyle w:val="Bezodstpw"/>
        <w:jc w:val="center"/>
        <w:rPr>
          <w:sz w:val="32"/>
          <w:szCs w:val="32"/>
        </w:rPr>
      </w:pPr>
    </w:p>
    <w:p w:rsidR="00335811" w:rsidRPr="00335811" w:rsidRDefault="00335811" w:rsidP="00335811">
      <w:r w:rsidRPr="00335811">
        <w:t xml:space="preserve"> </w:t>
      </w:r>
      <w:r w:rsidRPr="00335811">
        <w:rPr>
          <w:bCs/>
          <w:sz w:val="32"/>
          <w:szCs w:val="32"/>
        </w:rPr>
        <w:t xml:space="preserve"> 1.</w:t>
      </w:r>
      <w:r w:rsidRPr="00335811">
        <w:rPr>
          <w:bCs/>
        </w:rPr>
        <w:t xml:space="preserve"> </w:t>
      </w:r>
      <w:r w:rsidRPr="00335811">
        <w:t>W przedszkolu  liczącym co najmniej 6 oddziałów może być utworzone stanowisko wicedyrektora przedszkola.</w:t>
      </w:r>
    </w:p>
    <w:p w:rsidR="00335811" w:rsidRPr="00335811" w:rsidRDefault="00335811" w:rsidP="00335811"/>
    <w:p w:rsidR="00335811" w:rsidRPr="00335811" w:rsidRDefault="00335811" w:rsidP="00335811">
      <w:r w:rsidRPr="00335811">
        <w:t>2. W przypadku nieobecności dyrektora przedszkola, zastępuje go wybrany    i zaopiniowany przez radę pedagogiczną nauczyciel, zatwierdzony przez organ prowadzący na wniosek dyrektora przedszkola.</w:t>
      </w:r>
    </w:p>
    <w:p w:rsidR="00335811" w:rsidRPr="00335811" w:rsidRDefault="00335811" w:rsidP="00335811"/>
    <w:p w:rsidR="00335811" w:rsidRPr="00335811" w:rsidRDefault="00335811" w:rsidP="00335811">
      <w:r w:rsidRPr="00335811">
        <w:t>3.   Dyrektor za zgodą organu prowadzącego, może utworzyć stanowisko  wicedyrektora w innych przypadkach niż określone w pkt.1, a także, za zgodą organu prowadzącego, może tworzyć inne stanowiska kierownicze.</w:t>
      </w:r>
    </w:p>
    <w:p w:rsidR="00335811" w:rsidRPr="00335811" w:rsidRDefault="00335811" w:rsidP="00335811"/>
    <w:p w:rsidR="00335811" w:rsidRPr="00335811" w:rsidRDefault="00335811" w:rsidP="00335811">
      <w:pPr>
        <w:pStyle w:val="NormalnyWeb"/>
        <w:spacing w:before="0" w:beforeAutospacing="0" w:after="0" w:afterAutospacing="0" w:line="360" w:lineRule="auto"/>
        <w:jc w:val="both"/>
      </w:pPr>
      <w:r w:rsidRPr="00335811">
        <w:rPr>
          <w:bCs/>
        </w:rPr>
        <w:t xml:space="preserve">4. </w:t>
      </w:r>
      <w:r w:rsidRPr="00335811">
        <w:t>Dyrektor przedszkola powierza poszczególne oddziały opiece jednego lub dwóch nauczycieli zależnie od czasu pracy oddziału lub realizowanych zadań oraz z uwzględnieniem propozycji rodziców ( prawnych opiekunów).</w:t>
      </w:r>
    </w:p>
    <w:p w:rsidR="00335811" w:rsidRPr="00335811" w:rsidRDefault="00335811" w:rsidP="00335811">
      <w:pPr>
        <w:pStyle w:val="Bezodstpw"/>
      </w:pPr>
      <w:r w:rsidRPr="00335811">
        <w:t>5. Dla zapewnienia ciągłości i skuteczności pracy wychowawczej i dydaktycznej wskazane jest, aby przynajmniej jeden nauczyciel opiekował się danym oddziałem przez cały okres uczęszczania dzieci do przedszkola.</w:t>
      </w:r>
    </w:p>
    <w:p w:rsidR="00335811" w:rsidRPr="00335811" w:rsidRDefault="00335811" w:rsidP="00335811">
      <w:pPr>
        <w:pStyle w:val="NormalnyWeb"/>
        <w:spacing w:before="0" w:beforeAutospacing="0" w:after="0" w:afterAutospacing="0" w:line="360" w:lineRule="auto"/>
        <w:ind w:firstLine="567"/>
        <w:jc w:val="both"/>
      </w:pPr>
    </w:p>
    <w:p w:rsidR="00335811" w:rsidRPr="00335811" w:rsidRDefault="00335811" w:rsidP="00335811">
      <w:r w:rsidRPr="00335811">
        <w:rPr>
          <w:bCs/>
        </w:rPr>
        <w:t>6.</w:t>
      </w:r>
      <w:r w:rsidRPr="00335811">
        <w:t xml:space="preserve"> W przedszkolu ogólnodostępnym  zatrudnia się dodatkowo nauczycieli posiadających specjalne przygotowanie pedagogiczne oraz specjalistów: logopedę .</w:t>
      </w:r>
    </w:p>
    <w:p w:rsidR="00335811" w:rsidRPr="00335811" w:rsidRDefault="00335811" w:rsidP="00335811"/>
    <w:p w:rsidR="00335811" w:rsidRPr="00233912" w:rsidRDefault="00335811" w:rsidP="00233912">
      <w:pPr>
        <w:jc w:val="center"/>
        <w:rPr>
          <w:b/>
        </w:rPr>
      </w:pPr>
      <w:r w:rsidRPr="00233912">
        <w:rPr>
          <w:b/>
          <w:bCs/>
          <w:sz w:val="32"/>
          <w:szCs w:val="32"/>
        </w:rPr>
        <w:t>§ 29</w:t>
      </w:r>
    </w:p>
    <w:p w:rsidR="00335811" w:rsidRPr="00335811" w:rsidRDefault="00335811" w:rsidP="00335811">
      <w:pPr>
        <w:jc w:val="center"/>
        <w:rPr>
          <w:b/>
          <w:bCs/>
          <w:sz w:val="32"/>
          <w:szCs w:val="32"/>
        </w:rPr>
      </w:pPr>
    </w:p>
    <w:p w:rsidR="00335811" w:rsidRPr="00335811" w:rsidRDefault="00335811" w:rsidP="00335811">
      <w:r w:rsidRPr="00335811">
        <w:t xml:space="preserve">1. W ramach współdziałania nauczyciela  z rodzicami (prawnymi opiekunami) w sprawach wychowania i nauczania nauczyciel w szczególności : </w:t>
      </w:r>
    </w:p>
    <w:p w:rsidR="00335811" w:rsidRPr="00335811" w:rsidRDefault="00335811" w:rsidP="00335811">
      <w:r w:rsidRPr="00335811">
        <w:t xml:space="preserve">1)  poznaje warunki życia dzieci i ich stan zdrowia, </w:t>
      </w:r>
    </w:p>
    <w:p w:rsidR="00335811" w:rsidRPr="00335811" w:rsidRDefault="00335811" w:rsidP="00335811">
      <w:r w:rsidRPr="00335811">
        <w:t xml:space="preserve">2)  zaznajamia rodziców z założeniami programu wychowawczo-dydaktycznego w danym oddziale (itd. na spotkaniu grupowym), </w:t>
      </w:r>
    </w:p>
    <w:p w:rsidR="00335811" w:rsidRPr="00335811" w:rsidRDefault="00335811" w:rsidP="00335811">
      <w:r w:rsidRPr="00335811">
        <w:t xml:space="preserve">3)  informuje rodziców  o miesięcznych zamierzeniach dydaktyczno-wychowawczych, </w:t>
      </w:r>
    </w:p>
    <w:p w:rsidR="00335811" w:rsidRPr="00335811" w:rsidRDefault="00335811" w:rsidP="00335811">
      <w:r w:rsidRPr="00335811">
        <w:t xml:space="preserve">4)  udziela informacji dotyczących dziecka, jego zachowania i rozwoju –konsultacje indywidualne w czasie wolnym od pracy z grupą, </w:t>
      </w:r>
    </w:p>
    <w:p w:rsidR="00335811" w:rsidRPr="00335811" w:rsidRDefault="00335811" w:rsidP="00335811">
      <w:r w:rsidRPr="00335811">
        <w:t xml:space="preserve">5)  organizuje spotkania z rodzicami, połączone z tzw. Pedagogizacją rodziców, </w:t>
      </w:r>
    </w:p>
    <w:p w:rsidR="00335811" w:rsidRPr="00335811" w:rsidRDefault="00335811" w:rsidP="00335811">
      <w:r w:rsidRPr="00335811">
        <w:t xml:space="preserve">6)  organizuje zajęcia otwarte w celu prezentacji umiejętności dzieci oraz w celu wymiany spostrzeżeń i dyskusji na tematy wychowawczo-dydaktyczne, </w:t>
      </w:r>
    </w:p>
    <w:p w:rsidR="00335811" w:rsidRPr="00335811" w:rsidRDefault="00335811" w:rsidP="00335811">
      <w:r w:rsidRPr="00335811">
        <w:t xml:space="preserve">7)  eksponuje prace plastyczne dzieci i inne wytwory dziecięce, </w:t>
      </w:r>
    </w:p>
    <w:p w:rsidR="00335811" w:rsidRPr="00335811" w:rsidRDefault="00335811" w:rsidP="00335811">
      <w:r w:rsidRPr="00335811">
        <w:t xml:space="preserve">8)  współdziała z rodzicami przy organizowaniu uroczystości, imprez i wycieczek przedszkolnych , </w:t>
      </w:r>
    </w:p>
    <w:p w:rsidR="00335811" w:rsidRPr="00335811" w:rsidRDefault="00335811" w:rsidP="00335811">
      <w:r w:rsidRPr="00335811">
        <w:t>9)  organizuje porady, konsultacje  dla rodziców.</w:t>
      </w:r>
    </w:p>
    <w:p w:rsidR="00335811" w:rsidRPr="00335811" w:rsidRDefault="00335811" w:rsidP="00335811"/>
    <w:p w:rsidR="00335811" w:rsidRPr="00335811" w:rsidRDefault="00335811" w:rsidP="00335811">
      <w:r w:rsidRPr="00335811">
        <w:t xml:space="preserve">2. Zadania nauczycieli związane z planowaniem i prowadzeniem pracy wychowawczo-dydaktycznej oraz odpowiedzialnością za jej jakość : </w:t>
      </w:r>
    </w:p>
    <w:p w:rsidR="00335811" w:rsidRPr="00335811" w:rsidRDefault="00335811" w:rsidP="00335811">
      <w:r w:rsidRPr="00335811">
        <w:t xml:space="preserve">1)  wybiera program wychowania w przedszkolu dopuszczony do realizacji przez dyrektora przedszkola lub opracowuje własny program , </w:t>
      </w:r>
    </w:p>
    <w:p w:rsidR="00335811" w:rsidRPr="00335811" w:rsidRDefault="00335811" w:rsidP="00335811">
      <w:r w:rsidRPr="00335811">
        <w:t xml:space="preserve">2) opracowuje miesięczne plany pracy wychowawczo-dydaktycznej, </w:t>
      </w:r>
    </w:p>
    <w:p w:rsidR="00335811" w:rsidRPr="00335811" w:rsidRDefault="00335811" w:rsidP="00335811">
      <w:r w:rsidRPr="00335811">
        <w:t xml:space="preserve">3) prowadzi zajęcia z grupą, </w:t>
      </w:r>
    </w:p>
    <w:p w:rsidR="00335811" w:rsidRPr="00335811" w:rsidRDefault="00335811" w:rsidP="00335811">
      <w:r w:rsidRPr="00335811">
        <w:t xml:space="preserve">4) urozmaica działalność wychowawczo-dydaktyczną poprzez </w:t>
      </w:r>
    </w:p>
    <w:p w:rsidR="00335811" w:rsidRPr="00335811" w:rsidRDefault="00335811" w:rsidP="00335811">
      <w:r w:rsidRPr="00335811">
        <w:t xml:space="preserve">organizowanie wycieczek, imprez, uroczystości i spotkań, </w:t>
      </w:r>
    </w:p>
    <w:p w:rsidR="00335811" w:rsidRPr="00335811" w:rsidRDefault="00335811" w:rsidP="00335811">
      <w:r w:rsidRPr="00335811">
        <w:t>5) dokonuje ewaluacji swojej pracy;</w:t>
      </w:r>
    </w:p>
    <w:p w:rsidR="00335811" w:rsidRPr="00335811" w:rsidRDefault="00335811" w:rsidP="00335811"/>
    <w:p w:rsidR="00335811" w:rsidRPr="00335811" w:rsidRDefault="00335811" w:rsidP="00335811">
      <w:r w:rsidRPr="00335811">
        <w:lastRenderedPageBreak/>
        <w:t xml:space="preserve">3. Zadania nauczycieli związane z prowadzeniem obserwacji pedagogicznych mających na celu poznanie i zabezpieczenie potrzeb rozwojowych dzieci oraz dokumentowaniem tych obserwacji to w szczególności: </w:t>
      </w:r>
    </w:p>
    <w:p w:rsidR="00335811" w:rsidRPr="00335811" w:rsidRDefault="00335811" w:rsidP="00335811">
      <w:r w:rsidRPr="00335811">
        <w:t xml:space="preserve">1) prowadzenie wnikliwej i rzetelnej obserwacji w celu poznania i określenia potrzeb rozwojowych dzieci i ustalenia kierunków pracy z dzieckiem, </w:t>
      </w:r>
    </w:p>
    <w:p w:rsidR="00335811" w:rsidRPr="00335811" w:rsidRDefault="00335811" w:rsidP="00335811">
      <w:r w:rsidRPr="00335811">
        <w:t xml:space="preserve">2) dokumentowanie obserwacji na podstawie narzędzi badawczych ustalonych, opracowanych i zatwierdzonych przez radę pedagogiczną z początkiem roku, </w:t>
      </w:r>
    </w:p>
    <w:p w:rsidR="00335811" w:rsidRPr="00335811" w:rsidRDefault="00335811" w:rsidP="00335811">
      <w:r w:rsidRPr="00335811">
        <w:t xml:space="preserve">3) sporządzanie wniosków z prowadzonych badań i przedstawianie ich na posiedzeniach rady pedagogicznej, </w:t>
      </w:r>
    </w:p>
    <w:p w:rsidR="00335811" w:rsidRPr="00335811" w:rsidRDefault="00335811" w:rsidP="00335811">
      <w:r w:rsidRPr="00335811">
        <w:t>4) wspieranie dzieci uzdolnionych i wymagających pomocy.</w:t>
      </w:r>
    </w:p>
    <w:p w:rsidR="00335811" w:rsidRPr="00335811" w:rsidRDefault="00335811" w:rsidP="00335811">
      <w:pPr>
        <w:rPr>
          <w:u w:val="single"/>
        </w:rPr>
      </w:pPr>
    </w:p>
    <w:p w:rsidR="00335811" w:rsidRPr="00335811" w:rsidRDefault="00335811" w:rsidP="00335811">
      <w:r w:rsidRPr="00335811">
        <w:t xml:space="preserve">4. Zadania nauczycieli związane ze współpracą ze specjalistami świadczącymi </w:t>
      </w:r>
    </w:p>
    <w:p w:rsidR="00335811" w:rsidRPr="00335811" w:rsidRDefault="00335811" w:rsidP="00335811">
      <w:r w:rsidRPr="00335811">
        <w:t xml:space="preserve">pomoc psychologiczno-pedagogiczną, opiekę zdrowotną i inną to w szczególności : </w:t>
      </w:r>
    </w:p>
    <w:p w:rsidR="00335811" w:rsidRPr="00335811" w:rsidRDefault="00335811" w:rsidP="00335811">
      <w:r w:rsidRPr="00335811">
        <w:t xml:space="preserve">1) nawiązywanie kontaktu z pracownikami poradni, z instytucjami pomagającymi rodzinie i </w:t>
      </w:r>
    </w:p>
    <w:p w:rsidR="00335811" w:rsidRPr="00335811" w:rsidRDefault="00335811" w:rsidP="00335811">
      <w:r w:rsidRPr="00335811">
        <w:t xml:space="preserve">dziecku (wymiana opinii, sondaż diagnostyczny), </w:t>
      </w:r>
    </w:p>
    <w:p w:rsidR="00335811" w:rsidRPr="00335811" w:rsidRDefault="00335811" w:rsidP="00335811">
      <w:r w:rsidRPr="00335811">
        <w:t xml:space="preserve">2) organizowanie spotkania ze specjalistami dla dzieci i rodziców, </w:t>
      </w:r>
    </w:p>
    <w:p w:rsidR="00335811" w:rsidRPr="00335811" w:rsidRDefault="00335811" w:rsidP="00335811">
      <w:r w:rsidRPr="00335811">
        <w:t xml:space="preserve">3) podejmowanie działań profilaktyczno-wychowawczych. </w:t>
      </w:r>
    </w:p>
    <w:p w:rsidR="00335811" w:rsidRPr="00335811" w:rsidRDefault="00335811" w:rsidP="00335811">
      <w:pPr>
        <w:jc w:val="center"/>
        <w:rPr>
          <w:bCs/>
          <w:sz w:val="32"/>
          <w:szCs w:val="32"/>
        </w:rPr>
      </w:pPr>
    </w:p>
    <w:p w:rsidR="00335811" w:rsidRPr="00233912" w:rsidRDefault="00335811" w:rsidP="00335811">
      <w:pPr>
        <w:jc w:val="center"/>
        <w:rPr>
          <w:b/>
        </w:rPr>
      </w:pPr>
      <w:r w:rsidRPr="00233912">
        <w:rPr>
          <w:b/>
          <w:bCs/>
          <w:sz w:val="32"/>
          <w:szCs w:val="32"/>
        </w:rPr>
        <w:t>§ 30</w:t>
      </w:r>
    </w:p>
    <w:p w:rsidR="00335811" w:rsidRPr="00335811" w:rsidRDefault="00335811" w:rsidP="00335811">
      <w:pPr>
        <w:jc w:val="center"/>
      </w:pPr>
    </w:p>
    <w:p w:rsidR="00335811" w:rsidRPr="00335811" w:rsidRDefault="00335811" w:rsidP="00335811">
      <w:r w:rsidRPr="00335811">
        <w:t xml:space="preserve">4. Formy współdziałania nauczycieli z rodzicami (prawnymi opiekunami) oraz </w:t>
      </w:r>
    </w:p>
    <w:p w:rsidR="00335811" w:rsidRPr="00335811" w:rsidRDefault="00335811" w:rsidP="00335811">
      <w:r w:rsidRPr="00335811">
        <w:t xml:space="preserve">częstotliwość organizowania stałych spotkań z rodzicami (prawnymi opiekunami): </w:t>
      </w:r>
    </w:p>
    <w:p w:rsidR="00335811" w:rsidRPr="00335811" w:rsidRDefault="00335811" w:rsidP="00335811">
      <w:r w:rsidRPr="00335811">
        <w:t>1)  zebranie ogólne rodziców – w miarę potrzeb, nie rzadziej niż dwa razy w roku,</w:t>
      </w:r>
    </w:p>
    <w:p w:rsidR="00335811" w:rsidRPr="00335811" w:rsidRDefault="00335811" w:rsidP="00335811">
      <w:r w:rsidRPr="00335811">
        <w:t>2)  zebrania oddziałowe – co najmniej dwa razy w roku,</w:t>
      </w:r>
    </w:p>
    <w:p w:rsidR="00335811" w:rsidRPr="00335811" w:rsidRDefault="00335811" w:rsidP="00335811">
      <w:r w:rsidRPr="00335811">
        <w:t>3)  konsultacje indywidualne, z inicjatywy nauczycieli( systematycznie)lub rodziców (opiekunów   prawnych) –  w miarę potrzeb,</w:t>
      </w:r>
    </w:p>
    <w:p w:rsidR="00335811" w:rsidRPr="00335811" w:rsidRDefault="00335811" w:rsidP="00335811">
      <w:r w:rsidRPr="00335811">
        <w:t>4)  zajęcia otwarte dla rodziców (opiekunów prawnych) – co najmniej dwa razy                   </w:t>
      </w:r>
    </w:p>
    <w:p w:rsidR="00335811" w:rsidRPr="00335811" w:rsidRDefault="00335811" w:rsidP="00335811">
      <w:r w:rsidRPr="00335811">
        <w:t>     w roku,</w:t>
      </w:r>
    </w:p>
    <w:p w:rsidR="00335811" w:rsidRPr="00335811" w:rsidRDefault="00335811" w:rsidP="00335811">
      <w:r w:rsidRPr="00335811">
        <w:t>5)  uroczystości i imprezy okolicznościowe z udziałem dzieci, rodziców (opiekunów  prawnych)  oraz najbliższych członków rodziny – według harmonogramu imprez przedszkola, grupy,</w:t>
      </w:r>
    </w:p>
    <w:p w:rsidR="00335811" w:rsidRPr="00335811" w:rsidRDefault="00335811" w:rsidP="00335811">
      <w:r w:rsidRPr="00335811">
        <w:t>6)   „kącik dla rodziców” z aktualnymi informacjami o działalności placówki,    realizowanych zadania, tematach kompleksowych i innych wydarzeniach – na   bieżąco,</w:t>
      </w:r>
    </w:p>
    <w:p w:rsidR="00335811" w:rsidRPr="00335811" w:rsidRDefault="00335811" w:rsidP="00335811">
      <w:r w:rsidRPr="00335811">
        <w:lastRenderedPageBreak/>
        <w:t>7) spotkania ze specjalistami i zaproszonymi gośćmi – w miarę potrzeb rodziców,</w:t>
      </w:r>
    </w:p>
    <w:p w:rsidR="00335811" w:rsidRPr="00335811" w:rsidRDefault="00335811" w:rsidP="00335811">
      <w:r w:rsidRPr="00335811">
        <w:t>8)  zasięganie opinii rodziców (opiekunów prawnych) w różnych sprawach dotyczących pracy oddziału i przedszkola.</w:t>
      </w:r>
    </w:p>
    <w:p w:rsidR="00335811" w:rsidRPr="00335811" w:rsidRDefault="00335811" w:rsidP="00335811">
      <w:r w:rsidRPr="00335811">
        <w:t>9) powierzanie ról rodzicom,</w:t>
      </w:r>
    </w:p>
    <w:p w:rsidR="00335811" w:rsidRPr="00335811" w:rsidRDefault="00335811" w:rsidP="00335811">
      <w:r w:rsidRPr="00335811">
        <w:t>10) warsztaty dla rodziców,</w:t>
      </w:r>
      <w:r w:rsidRPr="00335811">
        <w:tab/>
      </w:r>
    </w:p>
    <w:p w:rsidR="00335811" w:rsidRPr="00335811" w:rsidRDefault="00335811" w:rsidP="00335811">
      <w:r w:rsidRPr="00335811">
        <w:t>11) zeszyt kontaktów przedszkole- dom,</w:t>
      </w:r>
    </w:p>
    <w:p w:rsidR="00335811" w:rsidRPr="00335811" w:rsidRDefault="00335811" w:rsidP="00335811">
      <w:r w:rsidRPr="00335811">
        <w:t>12) pozyskiwanie opinii rodziców nt. ich oczekiwań wobec przedszkola,</w:t>
      </w:r>
    </w:p>
    <w:p w:rsidR="00335811" w:rsidRPr="00335811" w:rsidRDefault="00335811" w:rsidP="00335811">
      <w:r w:rsidRPr="00335811">
        <w:t>13) dyżur nauczyciela jeden raz w tygodniu,</w:t>
      </w:r>
    </w:p>
    <w:p w:rsidR="00335811" w:rsidRPr="00335811" w:rsidRDefault="00335811" w:rsidP="00335811">
      <w:r w:rsidRPr="00335811">
        <w:t>14) tablica informacyjna dla rodziców,</w:t>
      </w:r>
    </w:p>
    <w:p w:rsidR="00335811" w:rsidRPr="00335811" w:rsidRDefault="00335811" w:rsidP="00335811">
      <w:r w:rsidRPr="00335811">
        <w:t>15) wspieranie przedszkola przez rodziców (itd. pomoc rzeczowa),</w:t>
      </w:r>
    </w:p>
    <w:p w:rsidR="00335811" w:rsidRPr="00335811" w:rsidRDefault="00335811" w:rsidP="00335811">
      <w:r w:rsidRPr="00335811">
        <w:t>16) drzwi otwarte przedszkola,</w:t>
      </w:r>
    </w:p>
    <w:p w:rsidR="00335811" w:rsidRPr="00335811" w:rsidRDefault="00335811" w:rsidP="00335811">
      <w:r w:rsidRPr="00335811">
        <w:t>17) listy do domu,</w:t>
      </w:r>
    </w:p>
    <w:p w:rsidR="00335811" w:rsidRPr="00335811" w:rsidRDefault="00335811" w:rsidP="00335811">
      <w:r w:rsidRPr="00335811">
        <w:t>18) biblioteczka dla rodziców,</w:t>
      </w:r>
    </w:p>
    <w:p w:rsidR="00335811" w:rsidRPr="00335811" w:rsidRDefault="00335811" w:rsidP="00335811">
      <w:r w:rsidRPr="00335811">
        <w:t>19) kontakt telefoniczny,</w:t>
      </w:r>
    </w:p>
    <w:p w:rsidR="00335811" w:rsidRPr="00335811" w:rsidRDefault="00335811" w:rsidP="00335811">
      <w:r w:rsidRPr="00335811">
        <w:t>20) strona internetowa przedszkola.</w:t>
      </w:r>
    </w:p>
    <w:p w:rsidR="00335811" w:rsidRPr="00233912" w:rsidRDefault="00335811" w:rsidP="00335811">
      <w:pPr>
        <w:jc w:val="center"/>
        <w:rPr>
          <w:b/>
        </w:rPr>
      </w:pPr>
      <w:r w:rsidRPr="00233912">
        <w:rPr>
          <w:b/>
          <w:bCs/>
          <w:sz w:val="32"/>
          <w:szCs w:val="32"/>
        </w:rPr>
        <w:t>§ 31</w:t>
      </w:r>
    </w:p>
    <w:p w:rsidR="00335811" w:rsidRPr="00335811" w:rsidRDefault="00335811" w:rsidP="00335811">
      <w:pPr>
        <w:jc w:val="center"/>
      </w:pPr>
    </w:p>
    <w:p w:rsidR="00335811" w:rsidRPr="00335811" w:rsidRDefault="00335811" w:rsidP="00335811">
      <w:r w:rsidRPr="00335811">
        <w:t>1.W przedszkolu funkcjonują następujące zespoły:</w:t>
      </w:r>
    </w:p>
    <w:p w:rsidR="00335811" w:rsidRPr="00335811" w:rsidRDefault="00335811" w:rsidP="00335811">
      <w:r w:rsidRPr="00335811">
        <w:t>1) stałe zespoły nauczycielskie – są powołane do realizacji długotrwałych stałych zadań w pracy przedszkola – funkcjonują od chwili jego powołania do rozwiązania,</w:t>
      </w:r>
    </w:p>
    <w:p w:rsidR="00335811" w:rsidRPr="00335811" w:rsidRDefault="00335811" w:rsidP="00335811">
      <w:r w:rsidRPr="00335811">
        <w:t xml:space="preserve">2) zadaniowe (doraźne) zespoły nauczycielskie – są powoływane do wykonania określonego zadania lub problemu, wynikającego z bieżących potrzeb przedszkola i po jego wykonaniu przestają istnieć. </w:t>
      </w:r>
    </w:p>
    <w:p w:rsidR="00335811" w:rsidRPr="00335811" w:rsidRDefault="00335811" w:rsidP="00335811">
      <w:pPr>
        <w:jc w:val="both"/>
      </w:pPr>
    </w:p>
    <w:p w:rsidR="00335811" w:rsidRPr="00335811" w:rsidRDefault="00335811" w:rsidP="00335811">
      <w:pPr>
        <w:jc w:val="both"/>
      </w:pPr>
      <w:r w:rsidRPr="00335811">
        <w:t>2. Dokumentowanie działalności zespołu:</w:t>
      </w:r>
    </w:p>
    <w:p w:rsidR="00335811" w:rsidRPr="00335811" w:rsidRDefault="00335811" w:rsidP="00335811">
      <w:pPr>
        <w:jc w:val="both"/>
      </w:pPr>
      <w:r w:rsidRPr="00335811">
        <w:t>1) raporty z zebrań,</w:t>
      </w:r>
    </w:p>
    <w:p w:rsidR="00335811" w:rsidRPr="00335811" w:rsidRDefault="00335811" w:rsidP="00335811">
      <w:pPr>
        <w:jc w:val="both"/>
      </w:pPr>
      <w:r w:rsidRPr="00335811">
        <w:t>2) raport z półrocznej i rocznej działalności zespołu.</w:t>
      </w:r>
    </w:p>
    <w:p w:rsidR="00335811" w:rsidRPr="00335811" w:rsidRDefault="00335811" w:rsidP="00335811">
      <w:pPr>
        <w:jc w:val="both"/>
      </w:pPr>
    </w:p>
    <w:p w:rsidR="00335811" w:rsidRPr="00335811" w:rsidRDefault="00335811" w:rsidP="00335811">
      <w:pPr>
        <w:jc w:val="both"/>
      </w:pPr>
      <w:r w:rsidRPr="00335811">
        <w:t xml:space="preserve">3. Zespół itd. wewnętrznej ewaluacji; cel: doskonalenie jakości pracy przedszkola ;zadania: udział w pracach nad tworzeniem projektu ewaluacji i narzędzi badawczych, przeprowadzenie badań, analiza oraz interpretacja pozyskanych danych, wypracowanie wniosków i rekomendacji, przygotowanie raportu, </w:t>
      </w:r>
      <w:r w:rsidRPr="00335811">
        <w:lastRenderedPageBreak/>
        <w:t>zaprezentowanie wyników badań grupom objętym tymi badaniami, archiwizacja materiałów z przeprowadzonej ewaluacji.</w:t>
      </w:r>
    </w:p>
    <w:p w:rsidR="00335811" w:rsidRPr="00335811" w:rsidRDefault="00335811" w:rsidP="00335811">
      <w:pPr>
        <w:jc w:val="both"/>
      </w:pPr>
    </w:p>
    <w:p w:rsidR="00335811" w:rsidRPr="00335811" w:rsidRDefault="00335811" w:rsidP="00335811">
      <w:pPr>
        <w:jc w:val="both"/>
      </w:pPr>
      <w:r w:rsidRPr="00335811">
        <w:t>4. Zespół itd. statutu przedszkola; cel: nowelizacja statutu ;zadania : aktualizacja statutu zgodnie ze zmianami przepisów prawa oświatowego, opiniowanie projektów zmian, przygotowanie uchwał.</w:t>
      </w:r>
    </w:p>
    <w:p w:rsidR="00335811" w:rsidRPr="00335811" w:rsidRDefault="00335811" w:rsidP="00335811">
      <w:pPr>
        <w:jc w:val="both"/>
      </w:pPr>
    </w:p>
    <w:p w:rsidR="00335811" w:rsidRPr="00335811" w:rsidRDefault="00335811" w:rsidP="00335811">
      <w:pPr>
        <w:jc w:val="both"/>
      </w:pPr>
      <w:r w:rsidRPr="00335811">
        <w:t>5. Zespół itd. pomocy psychologiczno- pedagogicznej dla dzieci z orzeczeniem do kształcenia specjalnego; cel: udzielanie i organizowanie pomocy; zadania: prowadzenie dokumentacji, planowanie, programy, ocenianie, wnioski, współpraca z rodzicami, specjalistami, poradniami.</w:t>
      </w:r>
    </w:p>
    <w:p w:rsidR="00335811" w:rsidRPr="00335811" w:rsidRDefault="00335811" w:rsidP="00335811">
      <w:pPr>
        <w:jc w:val="both"/>
      </w:pPr>
    </w:p>
    <w:p w:rsidR="00335811" w:rsidRPr="00335811" w:rsidRDefault="00335811" w:rsidP="00335811">
      <w:pPr>
        <w:jc w:val="both"/>
      </w:pPr>
      <w:r w:rsidRPr="00335811">
        <w:t>6. Zespół itd. promocji; cel: kreowanie pozytywnego wizerunku, wydarzeń organizowanych; zadania: pozytywny wizerunek przedszkola i oddziałów jako całości, promocja oferty edukacyjnej, współpraca z mediami, przekazywanie informacji natury promocyjnej i reklamowej, planuje pracę na nowy rok szkolny oraz dokumentuje, przygotowuje materiały na stronę internetową przedszkola, diagnozuje z zespołem potrzeby środowiska lokalnego, upowszechnia inicjatywy, osiągnięcia przedszkola w środowisku lokalnym.</w:t>
      </w:r>
    </w:p>
    <w:p w:rsidR="00335811" w:rsidRPr="00335811" w:rsidRDefault="00335811" w:rsidP="00335811">
      <w:pPr>
        <w:jc w:val="both"/>
      </w:pPr>
    </w:p>
    <w:p w:rsidR="00335811" w:rsidRPr="00335811" w:rsidRDefault="00335811" w:rsidP="00335811">
      <w:pPr>
        <w:jc w:val="both"/>
      </w:pPr>
      <w:r w:rsidRPr="00335811">
        <w:t>7. Zespół wychowawczy;  zadania: opracowanie programu wychowawczego i programu profilaktyki na podstawie diagnozy potrzeb, ewaluacji wcześniej obowiązujących programów – we współpracy z Radą Rodziców, przygotowywanie raportów z zakresu wychowania i profilaktyki na potrzeby Rady Pedagogicznej oraz nadzoru pedagogicznego, monitorowanie i analiza problemów wychowawczych w przedszkolu, poszukiwanie i opracowywanie nowych programów, projektów i metod wychowawczych w celu zwiększenia skuteczności wychowawczej przedszkola, analizowanie i rozwiązywanie szczególnie trudnych problemów wychowawczych, planowanie WDN w zakresie problematyki wychowawczej i profilaktyki, gromadzenie i udostępnianie materiałów metodycznych i merytorycznych, wymiana doświadczeń, korzystanie z przykładów ,,dobrej praktyki”, wspomaganie nauczycieli w rozwiązywaniu problemów na terenie poszczególnych oddziałów lub dotyczących poszczególnych uczniów, planowanie i realizacja imprez promujących wartości wychowawcze, promowanie praw dziecka, koordynacja działań profilaktycznych, analiza i planowanie działań w zakresie zapewnienia bezpieczeństwa uczniom w przedszkolu, ewaluacja problematyki wychowawczej i profilaktyki, opiniowanie wniosków o wszczęcie procedury ,,Niebieskiej Karty”, inne zadania wynikające z planu pracy i potrzeb przedszkola.</w:t>
      </w:r>
    </w:p>
    <w:p w:rsidR="00335811" w:rsidRPr="00335811" w:rsidRDefault="00335811" w:rsidP="00335811">
      <w:pPr>
        <w:jc w:val="both"/>
      </w:pPr>
    </w:p>
    <w:p w:rsidR="00335811" w:rsidRPr="00335811" w:rsidRDefault="00335811" w:rsidP="00335811">
      <w:pPr>
        <w:jc w:val="both"/>
      </w:pPr>
      <w:r w:rsidRPr="00335811">
        <w:t>8.  Pracą zespołu kieruje przewodniczący powoływany przez dyrektora, na wniosek zespołu.</w:t>
      </w:r>
    </w:p>
    <w:p w:rsidR="00335811" w:rsidRPr="00335811" w:rsidRDefault="00335811" w:rsidP="00335811">
      <w:pPr>
        <w:jc w:val="both"/>
      </w:pPr>
    </w:p>
    <w:p w:rsidR="00335811" w:rsidRPr="00335811" w:rsidRDefault="00335811" w:rsidP="00335811">
      <w:pPr>
        <w:jc w:val="both"/>
      </w:pPr>
      <w:r w:rsidRPr="00335811">
        <w:t xml:space="preserve">6.Nauczyciele w swej pracy zobowiązani są do przestrzegania Regulaminu etyki dla nauczycieli . </w:t>
      </w:r>
    </w:p>
    <w:p w:rsidR="00335811" w:rsidRDefault="00335811" w:rsidP="00335811">
      <w:pPr>
        <w:rPr>
          <w:b/>
        </w:rPr>
      </w:pPr>
    </w:p>
    <w:p w:rsidR="00233912" w:rsidRPr="00335811" w:rsidRDefault="00233912" w:rsidP="00335811">
      <w:pPr>
        <w:rPr>
          <w:b/>
        </w:rPr>
      </w:pPr>
    </w:p>
    <w:p w:rsidR="00335811" w:rsidRPr="00233912" w:rsidRDefault="00335811" w:rsidP="00335811">
      <w:pPr>
        <w:jc w:val="center"/>
        <w:rPr>
          <w:b/>
          <w:sz w:val="32"/>
          <w:szCs w:val="32"/>
        </w:rPr>
      </w:pPr>
      <w:r w:rsidRPr="00233912">
        <w:rPr>
          <w:b/>
          <w:sz w:val="32"/>
          <w:szCs w:val="32"/>
        </w:rPr>
        <w:lastRenderedPageBreak/>
        <w:t>Rozdział 8</w:t>
      </w:r>
    </w:p>
    <w:p w:rsidR="00335811" w:rsidRPr="00233912" w:rsidRDefault="00335811" w:rsidP="00335811">
      <w:pPr>
        <w:jc w:val="center"/>
        <w:rPr>
          <w:b/>
          <w:sz w:val="32"/>
          <w:szCs w:val="32"/>
        </w:rPr>
      </w:pPr>
    </w:p>
    <w:p w:rsidR="00335811" w:rsidRPr="00233912" w:rsidRDefault="00335811" w:rsidP="00335811">
      <w:pPr>
        <w:jc w:val="center"/>
        <w:rPr>
          <w:b/>
          <w:bCs/>
          <w:sz w:val="32"/>
          <w:szCs w:val="32"/>
        </w:rPr>
      </w:pPr>
      <w:r w:rsidRPr="00233912">
        <w:rPr>
          <w:b/>
          <w:bCs/>
          <w:sz w:val="32"/>
          <w:szCs w:val="32"/>
        </w:rPr>
        <w:t xml:space="preserve"> Wiek  dziecka</w:t>
      </w:r>
    </w:p>
    <w:p w:rsidR="00335811" w:rsidRPr="00233912" w:rsidRDefault="00335811" w:rsidP="00335811">
      <w:pPr>
        <w:jc w:val="center"/>
        <w:rPr>
          <w:b/>
          <w:bCs/>
          <w:sz w:val="32"/>
          <w:szCs w:val="32"/>
        </w:rPr>
      </w:pPr>
    </w:p>
    <w:p w:rsidR="00335811" w:rsidRPr="00233912" w:rsidRDefault="00335811" w:rsidP="00335811">
      <w:pPr>
        <w:jc w:val="center"/>
        <w:rPr>
          <w:b/>
        </w:rPr>
      </w:pPr>
      <w:r w:rsidRPr="00233912">
        <w:rPr>
          <w:b/>
          <w:bCs/>
          <w:sz w:val="32"/>
          <w:szCs w:val="32"/>
        </w:rPr>
        <w:t>§ 32</w:t>
      </w:r>
    </w:p>
    <w:p w:rsidR="00335811" w:rsidRPr="00233912" w:rsidRDefault="00335811" w:rsidP="00335811">
      <w:pPr>
        <w:jc w:val="center"/>
        <w:rPr>
          <w:b/>
          <w:bCs/>
          <w:sz w:val="32"/>
          <w:szCs w:val="32"/>
        </w:rPr>
      </w:pPr>
    </w:p>
    <w:p w:rsidR="00335811" w:rsidRPr="00335811" w:rsidRDefault="00335811" w:rsidP="00335811">
      <w:pPr>
        <w:jc w:val="center"/>
        <w:rPr>
          <w:bCs/>
          <w:sz w:val="32"/>
          <w:szCs w:val="32"/>
        </w:rPr>
      </w:pPr>
    </w:p>
    <w:p w:rsidR="00335811" w:rsidRPr="00335811" w:rsidRDefault="00335811" w:rsidP="00335811">
      <w:r w:rsidRPr="00335811">
        <w:rPr>
          <w:bCs/>
        </w:rPr>
        <w:t>1.</w:t>
      </w:r>
      <w:r w:rsidRPr="00335811">
        <w:t xml:space="preserve">Do przedszkola uczęszczają dzieci w wieku od 3 – 6 lat.  Dzieci 6- letnie realizują obowiązkowe roczne przygotowanie przedszkolne. . </w:t>
      </w:r>
    </w:p>
    <w:p w:rsidR="00335811" w:rsidRPr="00335811" w:rsidRDefault="00335811" w:rsidP="00335811"/>
    <w:p w:rsidR="00335811" w:rsidRPr="00335811" w:rsidRDefault="00335811" w:rsidP="00335811">
      <w:r w:rsidRPr="00335811">
        <w:t>2.W przypadku dzieci posiadających orzeczenie o potrzebie kształcenia specjalnego , wychowaniem przedszkolnym może być objęte dziecko powyżej 6 lat, nie dłużej jednak niż do końca roku szkolnego w tym roku kalendarzowym, w którym dziecko kończy 9 lat.  Dziecko powinno posiadać decyzję o odroczeniu obowiązku szkolnego wydaną przez dyrektora szkoły podstawowej, w obwodzie której dziecko mieszka. W przypadku odroczenia dziecko będzie kontynuowało przygotowanie przedszkolne .</w:t>
      </w:r>
    </w:p>
    <w:p w:rsidR="00335811" w:rsidRPr="00335811" w:rsidRDefault="00335811" w:rsidP="00335811"/>
    <w:p w:rsidR="00335811" w:rsidRPr="00335811" w:rsidRDefault="00335811" w:rsidP="00335811">
      <w:r w:rsidRPr="00335811">
        <w:t>3. W szczególnie uzasadnionych przypadkach dyrektor przedszkola może przyjąć do przedszkola dziecko, które ukończyło 2,5 roku. Przed przyjęciem dziecka 2,5 letniego do przedszkola dyrektor powinien: przeprowadzić szczegółowy wywiad z rodzicami, by ocenić stopień gotowości dziecka do rozstania z opiekunami i jego poziom samodzielności, w  razie wątpliwości poprosić o opinię psychologa, rozważyć sytuację rodzinną dziecka (samotny rodzic, zła sytuacja życiowa, specyficzna sytuacja zawodowa itd.),przeanalizować możliwości organizacyjne i przestrz</w:t>
      </w:r>
      <w:r w:rsidR="00233912">
        <w:t>enne oraz wyposażenie placówki.</w:t>
      </w:r>
    </w:p>
    <w:p w:rsidR="00335811" w:rsidRPr="00335811" w:rsidRDefault="00335811" w:rsidP="00335811">
      <w:r w:rsidRPr="00335811">
        <w:t>4.Tok postępowania rekrutacyjnego .(uchylony)</w:t>
      </w:r>
    </w:p>
    <w:p w:rsidR="00335811" w:rsidRPr="00335811" w:rsidRDefault="00335811" w:rsidP="00335811"/>
    <w:p w:rsidR="00335811" w:rsidRPr="00233912" w:rsidRDefault="00335811" w:rsidP="00335811">
      <w:pPr>
        <w:jc w:val="center"/>
        <w:rPr>
          <w:b/>
        </w:rPr>
      </w:pPr>
      <w:r w:rsidRPr="00233912">
        <w:rPr>
          <w:b/>
          <w:bCs/>
          <w:sz w:val="32"/>
          <w:szCs w:val="32"/>
        </w:rPr>
        <w:t>§ 33</w:t>
      </w:r>
    </w:p>
    <w:p w:rsidR="00335811" w:rsidRPr="00335811" w:rsidRDefault="00335811" w:rsidP="00335811">
      <w:pPr>
        <w:jc w:val="center"/>
      </w:pPr>
    </w:p>
    <w:p w:rsidR="00335811" w:rsidRPr="00335811" w:rsidRDefault="00335811" w:rsidP="00335811">
      <w:pPr>
        <w:rPr>
          <w:bCs/>
        </w:rPr>
      </w:pPr>
      <w:r w:rsidRPr="00335811">
        <w:t xml:space="preserve">1.  </w:t>
      </w:r>
      <w:r w:rsidRPr="00335811">
        <w:rPr>
          <w:bCs/>
        </w:rPr>
        <w:t>Dyrektor może rozwiązać  umowę cywilnoprawną w przypadku:</w:t>
      </w:r>
      <w:r w:rsidRPr="00335811">
        <w:t xml:space="preserve"> </w:t>
      </w:r>
    </w:p>
    <w:p w:rsidR="00335811" w:rsidRPr="00335811" w:rsidRDefault="00335811" w:rsidP="00335811">
      <w:r w:rsidRPr="00335811">
        <w:t xml:space="preserve">  1)  zalegania z należnymi opłatami za 1 miesiąc, </w:t>
      </w:r>
    </w:p>
    <w:p w:rsidR="00335811" w:rsidRPr="00335811" w:rsidRDefault="00335811" w:rsidP="00335811">
      <w:r w:rsidRPr="00335811">
        <w:t xml:space="preserve">  2)  dwumiesięcznej nieobecności dziecka bez wcześniejszego zgłoszenia lub usprawiedliwienia, </w:t>
      </w:r>
    </w:p>
    <w:p w:rsidR="00335811" w:rsidRPr="00335811" w:rsidRDefault="00335811" w:rsidP="00335811">
      <w:r w:rsidRPr="00335811">
        <w:t xml:space="preserve">  3)  w sytuacji gdy narażone jest dobro innych dzieci.</w:t>
      </w:r>
    </w:p>
    <w:p w:rsidR="00335811" w:rsidRPr="00335811" w:rsidRDefault="00335811" w:rsidP="00335811"/>
    <w:p w:rsidR="00335811" w:rsidRPr="00335811" w:rsidRDefault="00335811" w:rsidP="00335811">
      <w:pPr>
        <w:rPr>
          <w:bCs/>
        </w:rPr>
      </w:pPr>
      <w:r w:rsidRPr="00335811">
        <w:t xml:space="preserve">2.  </w:t>
      </w:r>
      <w:r w:rsidRPr="00335811">
        <w:rPr>
          <w:bCs/>
        </w:rPr>
        <w:t xml:space="preserve">Tryb postępowania w przypadku rozwiązania  umowy : </w:t>
      </w:r>
    </w:p>
    <w:p w:rsidR="00335811" w:rsidRPr="00335811" w:rsidRDefault="00335811" w:rsidP="00335811">
      <w:r w:rsidRPr="00335811">
        <w:t xml:space="preserve">   1)  wychowawca ustala przyczyny nieobecności lub powodów dla których dziecko nie powinno uczęszczać do przedszkola, </w:t>
      </w:r>
    </w:p>
    <w:p w:rsidR="00335811" w:rsidRPr="00335811" w:rsidRDefault="00335811" w:rsidP="00335811">
      <w:r w:rsidRPr="00335811">
        <w:t xml:space="preserve">   2)  nauczyciel wnioskuje do Dyrektora podając przyczynę rozwiązania  umowy ,</w:t>
      </w:r>
    </w:p>
    <w:p w:rsidR="00335811" w:rsidRPr="00335811" w:rsidRDefault="00335811" w:rsidP="00335811">
      <w:r w:rsidRPr="00335811">
        <w:t xml:space="preserve">   3)  podjęcie uchwały o rozwiązaniu  umowy przez Radę Pedagogiczną,</w:t>
      </w:r>
    </w:p>
    <w:p w:rsidR="00335811" w:rsidRPr="00335811" w:rsidRDefault="00335811" w:rsidP="00335811">
      <w:r w:rsidRPr="00335811">
        <w:t xml:space="preserve">   4)  pisemne poinformowanie rodziców lub prawnych opiekunów o rozwiązaniu  umowy .</w:t>
      </w:r>
    </w:p>
    <w:p w:rsidR="00335811" w:rsidRPr="00335811" w:rsidRDefault="00335811" w:rsidP="00335811"/>
    <w:p w:rsidR="00335811" w:rsidRPr="00335811" w:rsidRDefault="00335811" w:rsidP="00335811">
      <w:r w:rsidRPr="00335811">
        <w:t xml:space="preserve">  3. Od decyzji o rozwiązaniu  umowy   rodzicom przysługuje prawo do odwołania za pośrednictwem Dyrektora w terminie 14 dni od pisemnego powiadomienia.  Po ustalonym terminie odwoławczym umowa  zostaje  rozwiązana;</w:t>
      </w:r>
    </w:p>
    <w:p w:rsidR="00335811" w:rsidRPr="00335811" w:rsidRDefault="00335811" w:rsidP="00335811"/>
    <w:p w:rsidR="00335811" w:rsidRPr="00335811" w:rsidRDefault="00335811" w:rsidP="00335811"/>
    <w:p w:rsidR="00335811" w:rsidRPr="00233912" w:rsidRDefault="00335811" w:rsidP="00335811">
      <w:pPr>
        <w:jc w:val="center"/>
        <w:rPr>
          <w:b/>
          <w:bCs/>
          <w:sz w:val="32"/>
          <w:szCs w:val="32"/>
        </w:rPr>
      </w:pPr>
      <w:r w:rsidRPr="00233912">
        <w:rPr>
          <w:b/>
          <w:bCs/>
          <w:sz w:val="32"/>
          <w:szCs w:val="32"/>
        </w:rPr>
        <w:t>Rozdział 9</w:t>
      </w:r>
    </w:p>
    <w:p w:rsidR="00335811" w:rsidRPr="00233912" w:rsidRDefault="00335811" w:rsidP="00335811">
      <w:pPr>
        <w:pStyle w:val="Tekstpodstawowywcity3"/>
        <w:ind w:left="0"/>
        <w:rPr>
          <w:b/>
        </w:rPr>
      </w:pPr>
    </w:p>
    <w:p w:rsidR="00335811" w:rsidRPr="00233912" w:rsidRDefault="00335811" w:rsidP="00335811">
      <w:pPr>
        <w:jc w:val="center"/>
        <w:rPr>
          <w:b/>
          <w:bCs/>
          <w:sz w:val="32"/>
          <w:szCs w:val="32"/>
        </w:rPr>
      </w:pPr>
      <w:r w:rsidRPr="00233912">
        <w:rPr>
          <w:b/>
          <w:bCs/>
          <w:sz w:val="32"/>
          <w:szCs w:val="32"/>
        </w:rPr>
        <w:t>Prawa i obowiązki dzieci w przedszkolu</w:t>
      </w:r>
    </w:p>
    <w:p w:rsidR="00335811" w:rsidRPr="00233912" w:rsidRDefault="00335811" w:rsidP="00335811">
      <w:pPr>
        <w:jc w:val="center"/>
        <w:rPr>
          <w:b/>
          <w:bCs/>
          <w:sz w:val="32"/>
          <w:szCs w:val="32"/>
        </w:rPr>
      </w:pPr>
    </w:p>
    <w:p w:rsidR="00335811" w:rsidRPr="00233912" w:rsidRDefault="00335811" w:rsidP="00335811">
      <w:pPr>
        <w:jc w:val="center"/>
        <w:rPr>
          <w:b/>
        </w:rPr>
      </w:pPr>
      <w:r w:rsidRPr="00233912">
        <w:rPr>
          <w:b/>
          <w:bCs/>
          <w:sz w:val="32"/>
          <w:szCs w:val="32"/>
        </w:rPr>
        <w:t>§ 33</w:t>
      </w:r>
    </w:p>
    <w:p w:rsidR="00335811" w:rsidRPr="00335811" w:rsidRDefault="00335811" w:rsidP="00335811">
      <w:pPr>
        <w:jc w:val="center"/>
        <w:rPr>
          <w:bCs/>
          <w:sz w:val="32"/>
          <w:szCs w:val="32"/>
        </w:rPr>
      </w:pPr>
    </w:p>
    <w:p w:rsidR="00335811" w:rsidRPr="00335811" w:rsidRDefault="00335811" w:rsidP="00335811">
      <w:r w:rsidRPr="00335811">
        <w:t>1.Pracownicy przedszkola przestrzegają założeń Konwencji o Prawach Dziecka –</w:t>
      </w:r>
    </w:p>
    <w:p w:rsidR="00335811" w:rsidRPr="00335811" w:rsidRDefault="00335811" w:rsidP="00335811">
      <w:r w:rsidRPr="00335811">
        <w:t xml:space="preserve">kierują się dobrem dziecka. </w:t>
      </w:r>
    </w:p>
    <w:p w:rsidR="00335811" w:rsidRPr="00335811" w:rsidRDefault="00335811" w:rsidP="00335811"/>
    <w:p w:rsidR="00335811" w:rsidRPr="00335811" w:rsidRDefault="00335811" w:rsidP="00335811">
      <w:r w:rsidRPr="00335811">
        <w:t xml:space="preserve">2. Przedszkole respektuje prawo dziecka do wychowania i opieki odpowiedniej do wieku i rozwoju, prawo do pomocy psychologiczno-pedagogicznej i specjalnych form pracy. </w:t>
      </w:r>
    </w:p>
    <w:p w:rsidR="00335811" w:rsidRPr="00335811" w:rsidRDefault="00335811" w:rsidP="00335811">
      <w:r w:rsidRPr="00335811">
        <w:t>3. Dziecko ma prawo, aby treści, metody i formy organizacyjne dostosowane były do jeg</w:t>
      </w:r>
      <w:r w:rsidR="00233912">
        <w:t xml:space="preserve">o możliwości psychofizycznych. </w:t>
      </w:r>
    </w:p>
    <w:p w:rsidR="00335811" w:rsidRPr="00335811" w:rsidRDefault="00335811" w:rsidP="00335811">
      <w:r w:rsidRPr="00335811">
        <w:t>4. Dziecko ma prawo do wyrażania własnych myśli,</w:t>
      </w:r>
      <w:r w:rsidR="00233912">
        <w:t xml:space="preserve"> do swobody wyznania.</w:t>
      </w:r>
    </w:p>
    <w:p w:rsidR="00335811" w:rsidRPr="00335811" w:rsidRDefault="00335811" w:rsidP="00335811">
      <w:r w:rsidRPr="00335811">
        <w:t xml:space="preserve">5. Dzieci podporządkowują się regulaminom i wewnętrznym zasadom obowiązującym w grupie. </w:t>
      </w:r>
    </w:p>
    <w:p w:rsidR="00335811" w:rsidRPr="00335811" w:rsidRDefault="00335811" w:rsidP="00335811"/>
    <w:p w:rsidR="00335811" w:rsidRPr="00335811" w:rsidRDefault="00335811" w:rsidP="00335811">
      <w:r w:rsidRPr="00335811">
        <w:lastRenderedPageBreak/>
        <w:t>6. Dzieciom uświadamia się ich prawa i obowiązki i jasno określa się reguły ic</w:t>
      </w:r>
      <w:r w:rsidR="00233912">
        <w:t xml:space="preserve">h postępowania w przedszkolu </w:t>
      </w:r>
    </w:p>
    <w:p w:rsidR="00335811" w:rsidRPr="00335811" w:rsidRDefault="00335811" w:rsidP="00335811">
      <w:pPr>
        <w:rPr>
          <w:bCs/>
        </w:rPr>
      </w:pPr>
      <w:r w:rsidRPr="00335811">
        <w:t xml:space="preserve">7.  </w:t>
      </w:r>
      <w:r w:rsidRPr="00335811">
        <w:rPr>
          <w:bCs/>
        </w:rPr>
        <w:t>Dziecko w przedszkolu ma prawo:</w:t>
      </w:r>
    </w:p>
    <w:p w:rsidR="00335811" w:rsidRPr="00335811" w:rsidRDefault="00335811" w:rsidP="00335811">
      <w:r w:rsidRPr="00335811">
        <w:t xml:space="preserve">   1)  prosić o to, czego chce, ale nie wymagać tego w sposób społecznie nie akceptowany,</w:t>
      </w:r>
    </w:p>
    <w:p w:rsidR="00335811" w:rsidRPr="00335811" w:rsidRDefault="00335811" w:rsidP="00335811">
      <w:r w:rsidRPr="00335811">
        <w:t xml:space="preserve">    2) mieć i wyrażać swoje zdanie i opinię,</w:t>
      </w:r>
    </w:p>
    <w:p w:rsidR="00335811" w:rsidRPr="00335811" w:rsidRDefault="00335811" w:rsidP="00335811">
      <w:r w:rsidRPr="00335811">
        <w:t xml:space="preserve">    3) do wyrażania swoich myśli,</w:t>
      </w:r>
      <w:r w:rsidR="00233912">
        <w:t xml:space="preserve"> </w:t>
      </w:r>
      <w:r w:rsidRPr="00335811">
        <w:t>do swobody wyznania,</w:t>
      </w:r>
    </w:p>
    <w:p w:rsidR="00335811" w:rsidRPr="00335811" w:rsidRDefault="00335811" w:rsidP="00335811">
      <w:r w:rsidRPr="00335811">
        <w:t xml:space="preserve">    4) podejmować decyzje i ponosić ich konsekwencje,</w:t>
      </w:r>
    </w:p>
    <w:p w:rsidR="00335811" w:rsidRPr="00335811" w:rsidRDefault="00335811" w:rsidP="00335811">
      <w:r w:rsidRPr="00335811">
        <w:t xml:space="preserve">    5) popełniać błędy,</w:t>
      </w:r>
    </w:p>
    <w:p w:rsidR="00335811" w:rsidRPr="00335811" w:rsidRDefault="00335811" w:rsidP="00335811">
      <w:r w:rsidRPr="00335811">
        <w:t xml:space="preserve">    6) aby treści, metody i formy organizacyjne były dostosowane do jego możliwości </w:t>
      </w:r>
    </w:p>
    <w:p w:rsidR="00335811" w:rsidRPr="00335811" w:rsidRDefault="00335811" w:rsidP="00335811">
      <w:r w:rsidRPr="00335811">
        <w:t xml:space="preserve">       Psychofizycznych.</w:t>
      </w:r>
    </w:p>
    <w:p w:rsidR="00335811" w:rsidRPr="00335811" w:rsidRDefault="00335811" w:rsidP="00335811"/>
    <w:p w:rsidR="00335811" w:rsidRPr="00335811" w:rsidRDefault="00335811" w:rsidP="00335811">
      <w:pPr>
        <w:rPr>
          <w:bCs/>
        </w:rPr>
      </w:pPr>
      <w:r w:rsidRPr="00335811">
        <w:t>8.</w:t>
      </w:r>
      <w:r w:rsidRPr="00335811">
        <w:rPr>
          <w:b/>
        </w:rPr>
        <w:t xml:space="preserve"> </w:t>
      </w:r>
      <w:r w:rsidRPr="00335811">
        <w:rPr>
          <w:bCs/>
        </w:rPr>
        <w:t>Dziecko w przedszkolu ma obowiązek:</w:t>
      </w:r>
    </w:p>
    <w:p w:rsidR="00335811" w:rsidRPr="00335811" w:rsidRDefault="00335811" w:rsidP="00335811">
      <w:r w:rsidRPr="00335811">
        <w:t xml:space="preserve">   1) postępować zgodnie z ogólnymi normami społecznie akceptowanymi;</w:t>
      </w:r>
    </w:p>
    <w:p w:rsidR="00335811" w:rsidRPr="00335811" w:rsidRDefault="00335811" w:rsidP="00335811">
      <w:r w:rsidRPr="00335811">
        <w:t xml:space="preserve">    2) używać form grzecznościowych wobec innych dzieci i osób dorosłych,</w:t>
      </w:r>
    </w:p>
    <w:p w:rsidR="00335811" w:rsidRPr="00335811" w:rsidRDefault="00335811" w:rsidP="00335811">
      <w:r w:rsidRPr="00335811">
        <w:t xml:space="preserve">    3) starać się utrzymywać porządek wokół siebie – sala przedszkolna miejsce </w:t>
      </w:r>
    </w:p>
    <w:p w:rsidR="00335811" w:rsidRPr="00335811" w:rsidRDefault="00335811" w:rsidP="00335811">
      <w:r w:rsidRPr="00335811">
        <w:t xml:space="preserve">      zabawy dzieci,</w:t>
      </w:r>
    </w:p>
    <w:p w:rsidR="00335811" w:rsidRPr="00335811" w:rsidRDefault="00335811" w:rsidP="00335811">
      <w:r w:rsidRPr="00335811">
        <w:t xml:space="preserve">    4)przestrzegać zasady zgodnego współżycia społecznego i współdziałania w </w:t>
      </w:r>
    </w:p>
    <w:p w:rsidR="00335811" w:rsidRPr="00335811" w:rsidRDefault="00335811" w:rsidP="00335811">
      <w:r w:rsidRPr="00335811">
        <w:t xml:space="preserve">     realizowanych czynnościach.</w:t>
      </w:r>
    </w:p>
    <w:p w:rsidR="00335811" w:rsidRPr="00335811" w:rsidRDefault="00335811" w:rsidP="00335811"/>
    <w:p w:rsidR="00335811" w:rsidRPr="00335811" w:rsidRDefault="00335811" w:rsidP="00335811">
      <w:pPr>
        <w:rPr>
          <w:bCs/>
        </w:rPr>
      </w:pPr>
      <w:r w:rsidRPr="00335811">
        <w:t xml:space="preserve">9. </w:t>
      </w:r>
      <w:r w:rsidRPr="00335811">
        <w:rPr>
          <w:bCs/>
        </w:rPr>
        <w:t xml:space="preserve">Przedszkole zapewnia dziecku bezpieczeństwo, ochronę przed przemocą i </w:t>
      </w:r>
    </w:p>
    <w:p w:rsidR="00335811" w:rsidRPr="00335811" w:rsidRDefault="00335811" w:rsidP="00335811">
      <w:pPr>
        <w:rPr>
          <w:bCs/>
        </w:rPr>
      </w:pPr>
      <w:r w:rsidRPr="00335811">
        <w:rPr>
          <w:bCs/>
        </w:rPr>
        <w:t>poszanowanie jego godności osobistej</w:t>
      </w:r>
    </w:p>
    <w:p w:rsidR="00335811" w:rsidRPr="00335811" w:rsidRDefault="00335811" w:rsidP="00335811"/>
    <w:p w:rsidR="00335811" w:rsidRPr="00335811" w:rsidRDefault="00335811" w:rsidP="00335811">
      <w:r w:rsidRPr="00335811">
        <w:t xml:space="preserve">10. W przypadku zauważenia przez nauczyciela śladów przemocy, molestowania, nauczyciel powiadamia Dyrektora, ten z kolei przeprowadza rozmowę z rodzicami. </w:t>
      </w:r>
    </w:p>
    <w:p w:rsidR="00335811" w:rsidRPr="00335811" w:rsidRDefault="00335811" w:rsidP="00335811">
      <w:r w:rsidRPr="00335811">
        <w:t>W skrajnych przypadkach Dyrektor powiadamia PCPR, Wydział Rodzinny i Nieletnich Sądu Rejonowego.</w:t>
      </w:r>
    </w:p>
    <w:p w:rsidR="00335811" w:rsidRPr="00335811" w:rsidRDefault="00335811" w:rsidP="00335811"/>
    <w:p w:rsidR="00335811" w:rsidRPr="00335811" w:rsidRDefault="00335811" w:rsidP="00335811">
      <w:r w:rsidRPr="00335811">
        <w:t>11.  Wszyscy pracownicy przedszkola życzliwie i podmiotowo traktują dzieci.  Przedszkole zapewnia bezpieczeństwo psychiczne i fizyczne wszystkim dzieciom.  W przedszkolu obowiązuje zakaz stosowania kar cielesnych, ośmieszających dziecko i naruszających poczucie godności.</w:t>
      </w:r>
    </w:p>
    <w:p w:rsidR="00335811" w:rsidRPr="00335811" w:rsidRDefault="00335811" w:rsidP="00335811"/>
    <w:p w:rsidR="00335811" w:rsidRPr="00335811" w:rsidRDefault="00335811" w:rsidP="00335811">
      <w:pPr>
        <w:rPr>
          <w:bCs/>
        </w:rPr>
      </w:pPr>
      <w:r w:rsidRPr="00335811">
        <w:t xml:space="preserve">12.  </w:t>
      </w:r>
      <w:r w:rsidRPr="00335811">
        <w:rPr>
          <w:bCs/>
        </w:rPr>
        <w:t>Kodeks zachowań przedszkolaka:</w:t>
      </w:r>
    </w:p>
    <w:p w:rsidR="00335811" w:rsidRPr="00335811" w:rsidRDefault="00335811" w:rsidP="00335811">
      <w:r w:rsidRPr="00335811">
        <w:lastRenderedPageBreak/>
        <w:t xml:space="preserve">   1)  pomagać innym,</w:t>
      </w:r>
    </w:p>
    <w:p w:rsidR="00335811" w:rsidRPr="00335811" w:rsidRDefault="00335811" w:rsidP="00335811">
      <w:r w:rsidRPr="00335811">
        <w:t xml:space="preserve">   2) używać form grzecznościowych,</w:t>
      </w:r>
    </w:p>
    <w:p w:rsidR="00335811" w:rsidRPr="00335811" w:rsidRDefault="00335811" w:rsidP="00335811">
      <w:r w:rsidRPr="00335811">
        <w:t xml:space="preserve">   3) bawić się zgodnie,</w:t>
      </w:r>
    </w:p>
    <w:p w:rsidR="00335811" w:rsidRPr="00335811" w:rsidRDefault="00335811" w:rsidP="00335811">
      <w:r w:rsidRPr="00335811">
        <w:t xml:space="preserve">   4) szanować własność innych dzieci i dorosłych oraz szanować ich pracę,</w:t>
      </w:r>
    </w:p>
    <w:p w:rsidR="00335811" w:rsidRPr="00335811" w:rsidRDefault="00335811" w:rsidP="00335811">
      <w:r w:rsidRPr="00335811">
        <w:t xml:space="preserve">   5) słuchać poleceń dorosłych,</w:t>
      </w:r>
    </w:p>
    <w:p w:rsidR="00335811" w:rsidRPr="00335811" w:rsidRDefault="00335811" w:rsidP="00335811">
      <w:r w:rsidRPr="00335811">
        <w:t xml:space="preserve">   6) dbać o książki i zabawki,</w:t>
      </w:r>
    </w:p>
    <w:p w:rsidR="00335811" w:rsidRPr="00335811" w:rsidRDefault="00335811" w:rsidP="00335811">
      <w:r w:rsidRPr="00335811">
        <w:t xml:space="preserve">   7) dbać o czystość i porządek w Sali.</w:t>
      </w:r>
    </w:p>
    <w:p w:rsidR="00335811" w:rsidRPr="00335811" w:rsidRDefault="00335811" w:rsidP="00335811"/>
    <w:p w:rsidR="00335811" w:rsidRPr="00335811" w:rsidRDefault="00335811" w:rsidP="00335811"/>
    <w:p w:rsidR="00335811" w:rsidRPr="00233912" w:rsidRDefault="00335811" w:rsidP="00335811">
      <w:pPr>
        <w:jc w:val="center"/>
        <w:rPr>
          <w:b/>
          <w:sz w:val="32"/>
          <w:szCs w:val="32"/>
        </w:rPr>
      </w:pPr>
      <w:r w:rsidRPr="00233912">
        <w:rPr>
          <w:b/>
          <w:sz w:val="32"/>
          <w:szCs w:val="32"/>
        </w:rPr>
        <w:t>Rozdział 10</w:t>
      </w:r>
    </w:p>
    <w:p w:rsidR="00335811" w:rsidRPr="00233912" w:rsidRDefault="00335811" w:rsidP="00335811">
      <w:pPr>
        <w:rPr>
          <w:b/>
          <w:bCs/>
          <w:sz w:val="32"/>
          <w:szCs w:val="32"/>
        </w:rPr>
      </w:pPr>
    </w:p>
    <w:p w:rsidR="00335811" w:rsidRPr="00233912" w:rsidRDefault="00335811" w:rsidP="00335811">
      <w:pPr>
        <w:jc w:val="center"/>
        <w:rPr>
          <w:b/>
          <w:bCs/>
          <w:sz w:val="32"/>
          <w:szCs w:val="32"/>
        </w:rPr>
      </w:pPr>
      <w:r w:rsidRPr="00233912">
        <w:rPr>
          <w:b/>
          <w:bCs/>
          <w:sz w:val="32"/>
          <w:szCs w:val="32"/>
        </w:rPr>
        <w:t xml:space="preserve"> Dokumentacja przedszkola</w:t>
      </w:r>
    </w:p>
    <w:p w:rsidR="00335811" w:rsidRPr="00233912" w:rsidRDefault="00335811" w:rsidP="00335811">
      <w:pPr>
        <w:jc w:val="center"/>
        <w:rPr>
          <w:b/>
          <w:bCs/>
          <w:sz w:val="32"/>
          <w:szCs w:val="32"/>
        </w:rPr>
      </w:pPr>
    </w:p>
    <w:p w:rsidR="00335811" w:rsidRPr="00233912" w:rsidRDefault="00335811" w:rsidP="00335811">
      <w:pPr>
        <w:jc w:val="center"/>
        <w:rPr>
          <w:b/>
        </w:rPr>
      </w:pPr>
      <w:r w:rsidRPr="00233912">
        <w:rPr>
          <w:b/>
          <w:bCs/>
          <w:sz w:val="32"/>
          <w:szCs w:val="32"/>
        </w:rPr>
        <w:t>§ 34</w:t>
      </w:r>
    </w:p>
    <w:p w:rsidR="00335811" w:rsidRPr="00335811" w:rsidRDefault="00335811" w:rsidP="00335811">
      <w:pPr>
        <w:jc w:val="center"/>
        <w:rPr>
          <w:b/>
          <w:bCs/>
          <w:sz w:val="32"/>
          <w:szCs w:val="32"/>
        </w:rPr>
      </w:pPr>
    </w:p>
    <w:p w:rsidR="00335811" w:rsidRPr="00335811" w:rsidRDefault="00335811" w:rsidP="00335811">
      <w:r w:rsidRPr="00335811">
        <w:t>1. Przedszkole prowadzi i przechowuje dokumentację zgodnie z odrębnymi przepisami.</w:t>
      </w:r>
    </w:p>
    <w:p w:rsidR="00335811" w:rsidRPr="00335811" w:rsidRDefault="00335811" w:rsidP="00335811">
      <w:r w:rsidRPr="00335811">
        <w:t xml:space="preserve"> </w:t>
      </w:r>
    </w:p>
    <w:p w:rsidR="00335811" w:rsidRPr="00335811" w:rsidRDefault="00335811" w:rsidP="00335811">
      <w:pPr>
        <w:pStyle w:val="Tekstpodstawowy"/>
      </w:pPr>
      <w:r w:rsidRPr="00335811">
        <w:t xml:space="preserve">2. Dokumentacja powstająca i napływająca do przedszkola jest przechowywana, zabezpieczona i ewidencjonowana. Dokumentacja jest przechowywana w przedszkolu przez okres ustalony w rozporządzeniu zgodnie z kwalifikacją, </w:t>
      </w:r>
    </w:p>
    <w:p w:rsidR="00335811" w:rsidRPr="00335811" w:rsidRDefault="00335811" w:rsidP="00335811">
      <w:r w:rsidRPr="00335811">
        <w:t xml:space="preserve">3. Klasyfikacja i klasyfikowanie dokumentacji odbywa się ze względu na jej okres przechowywania. </w:t>
      </w:r>
    </w:p>
    <w:p w:rsidR="00335811" w:rsidRPr="00335811" w:rsidRDefault="00335811" w:rsidP="00335811"/>
    <w:p w:rsidR="00335811" w:rsidRPr="00335811" w:rsidRDefault="00335811" w:rsidP="00335811">
      <w:r w:rsidRPr="00335811">
        <w:t xml:space="preserve">4. Do korzystania z zasobu dokumentów przez osoby trzecie konieczne jest zezwolenie Dyrektora. </w:t>
      </w:r>
    </w:p>
    <w:p w:rsidR="00335811" w:rsidRPr="00335811" w:rsidRDefault="00335811" w:rsidP="00335811"/>
    <w:p w:rsidR="00335811" w:rsidRPr="00335811" w:rsidRDefault="00335811" w:rsidP="00335811">
      <w:r w:rsidRPr="00335811">
        <w:t xml:space="preserve">5. Dokumentacja zbędna jest brakowana. </w:t>
      </w:r>
    </w:p>
    <w:p w:rsidR="00335811" w:rsidRPr="00335811" w:rsidRDefault="00335811" w:rsidP="00335811"/>
    <w:p w:rsidR="00335811" w:rsidRPr="00335811" w:rsidRDefault="00335811" w:rsidP="00335811">
      <w:r w:rsidRPr="00335811">
        <w:t>6. W przypadku likwidacji przedszkola majątek i dokumentację przejmuje organ prowadzący, a dokumentację pedagogiczną organ sprawujący nadzór pedagogiczny.</w:t>
      </w:r>
    </w:p>
    <w:p w:rsidR="00335811" w:rsidRPr="00335811" w:rsidRDefault="00335811" w:rsidP="00335811"/>
    <w:p w:rsidR="00335811" w:rsidRPr="00335811" w:rsidRDefault="00335811" w:rsidP="00335811">
      <w:r w:rsidRPr="00335811">
        <w:t xml:space="preserve">7. Podstawową dokumentację działalności pedagogicznej przedszkola stanowią: </w:t>
      </w:r>
    </w:p>
    <w:p w:rsidR="00335811" w:rsidRPr="00335811" w:rsidRDefault="00335811" w:rsidP="00335811">
      <w:r w:rsidRPr="00335811">
        <w:t xml:space="preserve">1) roczny plan rozwoju placówki, </w:t>
      </w:r>
    </w:p>
    <w:p w:rsidR="00335811" w:rsidRPr="00335811" w:rsidRDefault="00335811" w:rsidP="00335811">
      <w:r w:rsidRPr="00335811">
        <w:t xml:space="preserve">2) plan pracy wychowawczo-dydaktycznej, </w:t>
      </w:r>
    </w:p>
    <w:p w:rsidR="00335811" w:rsidRPr="00335811" w:rsidRDefault="00335811" w:rsidP="00335811">
      <w:r w:rsidRPr="00335811">
        <w:t xml:space="preserve">3) program wychowawczy, </w:t>
      </w:r>
    </w:p>
    <w:p w:rsidR="00335811" w:rsidRPr="00335811" w:rsidRDefault="00335811" w:rsidP="00335811">
      <w:r w:rsidRPr="00335811">
        <w:t>4) miesięczne plany pracy,</w:t>
      </w:r>
    </w:p>
    <w:p w:rsidR="00335811" w:rsidRPr="00335811" w:rsidRDefault="00335811" w:rsidP="00335811">
      <w:r w:rsidRPr="00335811">
        <w:t xml:space="preserve">5) plany pracy zajęć dodatkowych, </w:t>
      </w:r>
    </w:p>
    <w:p w:rsidR="00335811" w:rsidRPr="00335811" w:rsidRDefault="00335811" w:rsidP="00335811">
      <w:r w:rsidRPr="00335811">
        <w:t xml:space="preserve">6) księga protokołów posiedzeń Rady Pedagogicznej, </w:t>
      </w:r>
    </w:p>
    <w:p w:rsidR="00335811" w:rsidRPr="00335811" w:rsidRDefault="00335811" w:rsidP="00335811">
      <w:r w:rsidRPr="00335811">
        <w:t>7) dzienniki zajęć  dodatkowych,</w:t>
      </w:r>
      <w:r w:rsidR="00233912">
        <w:t xml:space="preserve"> </w:t>
      </w:r>
      <w:r w:rsidRPr="00335811">
        <w:t>specjalistycznych,</w:t>
      </w:r>
      <w:r w:rsidR="00233912">
        <w:t xml:space="preserve"> </w:t>
      </w:r>
      <w:r w:rsidRPr="00335811">
        <w:t>nauczania indywidualnego                                                                                                                                     8) dokumentacja obserwacji pedagogicznej,</w:t>
      </w:r>
    </w:p>
    <w:p w:rsidR="00335811" w:rsidRPr="00335811" w:rsidRDefault="00335811" w:rsidP="00335811">
      <w:r w:rsidRPr="00335811">
        <w:t>9) indywidualne teczki dzieci objętych pomocą psychologiczno-pedagogiczną,</w:t>
      </w:r>
    </w:p>
    <w:p w:rsidR="00335811" w:rsidRPr="00335811" w:rsidRDefault="00335811" w:rsidP="00335811">
      <w:pPr>
        <w:pStyle w:val="Bezodstpw"/>
      </w:pPr>
      <w:r w:rsidRPr="00335811">
        <w:t>10) regulamin rady pedagogicznej,</w:t>
      </w:r>
    </w:p>
    <w:p w:rsidR="00335811" w:rsidRPr="00335811" w:rsidRDefault="00335811" w:rsidP="00335811">
      <w:pPr>
        <w:pStyle w:val="Bezodstpw"/>
      </w:pPr>
      <w:r w:rsidRPr="00335811">
        <w:t>11) plan nadzoru pedagogicznego,</w:t>
      </w:r>
    </w:p>
    <w:p w:rsidR="00335811" w:rsidRPr="00335811" w:rsidRDefault="00335811" w:rsidP="00335811">
      <w:pPr>
        <w:pStyle w:val="Bezodstpw"/>
      </w:pPr>
      <w:r w:rsidRPr="00335811">
        <w:t>12) plan pracy przedszkola,</w:t>
      </w:r>
    </w:p>
    <w:p w:rsidR="00335811" w:rsidRPr="00335811" w:rsidRDefault="00335811" w:rsidP="00335811">
      <w:pPr>
        <w:pStyle w:val="Bezodstpw"/>
      </w:pPr>
      <w:r w:rsidRPr="00335811">
        <w:t>13) statut przedszkola.</w:t>
      </w:r>
    </w:p>
    <w:p w:rsidR="00335811" w:rsidRPr="00335811" w:rsidRDefault="00335811" w:rsidP="00335811"/>
    <w:p w:rsidR="00335811" w:rsidRPr="00335811" w:rsidRDefault="00335811" w:rsidP="00335811">
      <w:r w:rsidRPr="00335811">
        <w:t>8. Dokumentacja wychowawcy przedszkola:</w:t>
      </w:r>
    </w:p>
    <w:p w:rsidR="00335811" w:rsidRPr="00335811" w:rsidRDefault="00335811" w:rsidP="00335811">
      <w:r w:rsidRPr="00335811">
        <w:t>1) dziennik zajęć przedszkola,</w:t>
      </w:r>
    </w:p>
    <w:p w:rsidR="00335811" w:rsidRPr="00335811" w:rsidRDefault="00335811" w:rsidP="00335811">
      <w:r w:rsidRPr="00335811">
        <w:t>2) zeszyt kontaktu: PRZEDSZKOLE-DOM: np. usprawiedliwienia, zwolnienia, informacje rodziców, nauczycieli, wychowawców,</w:t>
      </w:r>
    </w:p>
    <w:p w:rsidR="00335811" w:rsidRPr="00335811" w:rsidRDefault="00335811" w:rsidP="00335811">
      <w:r w:rsidRPr="00335811">
        <w:t>3) niezbędnik wychowawcy: miesięczny plan pracy wychowawczo-dydaktycznej i opiekuńczej, arkusz rozwoju dziecka, arkusz obserwacji i diagnozy, kwestionariusz obserwacji dziecka zwracającego na siebie uwagę, karta obserwacji/diagnozy, karta gotowości szkolnej, dokumentacja zebrań z rodzicami, z nauczycielami i specjalistami, plan wspomagania rodziców na podstawie ich oczekiwań, program wspomagania i korygowania rozwoju, program dla dziecka potencjalnie uzdolnionego i innych związanych z grupą i działalnością wychowawczą,</w:t>
      </w:r>
    </w:p>
    <w:p w:rsidR="00335811" w:rsidRPr="00335811" w:rsidRDefault="00335811" w:rsidP="00335811"/>
    <w:p w:rsidR="00335811" w:rsidRPr="00335811" w:rsidRDefault="00335811" w:rsidP="00335811">
      <w:r w:rsidRPr="00335811">
        <w:t>9. Inne dokumenty przedszkola</w:t>
      </w:r>
    </w:p>
    <w:p w:rsidR="00335811" w:rsidRPr="00335811" w:rsidRDefault="00335811" w:rsidP="00335811">
      <w:r w:rsidRPr="00335811">
        <w:t>1)  przepływ informacji prowadzony pomiędzy osobami bezpośrednio związanymi z przedszkolem ( dyrektorem, pracownikami, wychowankami, rodzicami, prawnymi opiekunami dziecka) reguluje Procedura obiegu dokumentów w Przedszkolu Miejskim  ,</w:t>
      </w:r>
    </w:p>
    <w:p w:rsidR="00335811" w:rsidRPr="00335811" w:rsidRDefault="00335811" w:rsidP="00335811">
      <w:r w:rsidRPr="00335811">
        <w:t xml:space="preserve">2) przedszkole posiada Regulamin w zakresie przetwarzania danych osobowych, </w:t>
      </w:r>
    </w:p>
    <w:p w:rsidR="00335811" w:rsidRPr="00335811" w:rsidRDefault="00335811" w:rsidP="00335811">
      <w:r w:rsidRPr="00335811">
        <w:t xml:space="preserve">3) wynagrodzenia pracowników administracji i obsługi reguluje Regulamin wynagradzania pracowników administracji i obsługi zatrudnionych w Przedszkolu Miejskim, </w:t>
      </w:r>
    </w:p>
    <w:p w:rsidR="00335811" w:rsidRPr="00335811" w:rsidRDefault="00335811" w:rsidP="00335811">
      <w:r w:rsidRPr="00335811">
        <w:lastRenderedPageBreak/>
        <w:t>4) dyrektor dokonuje oceny pracowników zgodnie z Regulaminem oceny pracowników w Przedszkolu Miejskim  jak i oceny pracy nauczycieli zgodnie z Regulaminem dokonywania oceny pracy nauczyciela w Przedszkolu Miejskim ,</w:t>
      </w:r>
    </w:p>
    <w:p w:rsidR="00335811" w:rsidRPr="00335811" w:rsidRDefault="00335811" w:rsidP="00335811">
      <w:r w:rsidRPr="00335811">
        <w:t xml:space="preserve">5) każdy pracownik ma prawo korzystać z Funduszu Świadczeń Socjalnych zgodnie z Regulaminem Zakładowego Funduszu Świadczeń Socjalnych, </w:t>
      </w:r>
    </w:p>
    <w:p w:rsidR="00335811" w:rsidRPr="00335811" w:rsidRDefault="00335811" w:rsidP="00335811">
      <w:r w:rsidRPr="00335811">
        <w:t>6) przedszkole posiada Procedurę przeciwdziałania mobbingowi w Przedszkolu Miejskim.</w:t>
      </w:r>
    </w:p>
    <w:p w:rsidR="00335811" w:rsidRPr="00335811" w:rsidRDefault="00335811" w:rsidP="00335811"/>
    <w:p w:rsidR="00335811" w:rsidRPr="00335811" w:rsidRDefault="00335811" w:rsidP="00335811">
      <w:r w:rsidRPr="00335811">
        <w:t xml:space="preserve">10. Podstawową dokumentację działalności administracyjno-gospodarczej </w:t>
      </w:r>
    </w:p>
    <w:p w:rsidR="00335811" w:rsidRPr="00335811" w:rsidRDefault="00335811" w:rsidP="00335811">
      <w:r w:rsidRPr="00335811">
        <w:t xml:space="preserve">przedszkola stanowią: </w:t>
      </w:r>
    </w:p>
    <w:p w:rsidR="00335811" w:rsidRPr="00335811" w:rsidRDefault="00335811" w:rsidP="00335811">
      <w:r w:rsidRPr="00335811">
        <w:t xml:space="preserve">1) orzeczenie organizacyjne, </w:t>
      </w:r>
    </w:p>
    <w:p w:rsidR="00335811" w:rsidRPr="00335811" w:rsidRDefault="00335811" w:rsidP="00335811">
      <w:r w:rsidRPr="00335811">
        <w:t xml:space="preserve">2) zatwierdzone projekty organizacji przedszkola na dany rok szkolny, </w:t>
      </w:r>
    </w:p>
    <w:p w:rsidR="00335811" w:rsidRPr="00335811" w:rsidRDefault="00335811" w:rsidP="00335811">
      <w:r w:rsidRPr="00335811">
        <w:t xml:space="preserve">3) akta osobowe pracowników przedszkola, </w:t>
      </w:r>
    </w:p>
    <w:p w:rsidR="00335811" w:rsidRPr="00335811" w:rsidRDefault="00335811" w:rsidP="00335811">
      <w:r w:rsidRPr="00335811">
        <w:t xml:space="preserve">4) segregatory z korespondencją, </w:t>
      </w:r>
    </w:p>
    <w:p w:rsidR="00335811" w:rsidRPr="00335811" w:rsidRDefault="00335811" w:rsidP="00335811">
      <w:r w:rsidRPr="00335811">
        <w:t xml:space="preserve">5) sprawozdania, </w:t>
      </w:r>
    </w:p>
    <w:p w:rsidR="00335811" w:rsidRPr="00335811" w:rsidRDefault="00335811" w:rsidP="00335811">
      <w:r w:rsidRPr="00335811">
        <w:t xml:space="preserve">6) karty zgłoszeń dzieci, </w:t>
      </w:r>
    </w:p>
    <w:p w:rsidR="00335811" w:rsidRPr="00335811" w:rsidRDefault="00335811" w:rsidP="00335811">
      <w:r w:rsidRPr="00335811">
        <w:t xml:space="preserve">7) umowy cywilno-prawne, </w:t>
      </w:r>
    </w:p>
    <w:p w:rsidR="00335811" w:rsidRPr="00335811" w:rsidRDefault="00335811" w:rsidP="00335811">
      <w:r w:rsidRPr="00335811">
        <w:t xml:space="preserve">8) dokumentacja związana z odpłatnością, </w:t>
      </w:r>
    </w:p>
    <w:p w:rsidR="00335811" w:rsidRPr="00335811" w:rsidRDefault="00335811" w:rsidP="00335811">
      <w:r w:rsidRPr="00335811">
        <w:t xml:space="preserve">9) raporty żywieniowe, </w:t>
      </w:r>
    </w:p>
    <w:p w:rsidR="00335811" w:rsidRPr="00335811" w:rsidRDefault="00335811" w:rsidP="00335811">
      <w:r w:rsidRPr="00335811">
        <w:t xml:space="preserve">10) kartoteki magazynowe, </w:t>
      </w:r>
    </w:p>
    <w:p w:rsidR="00335811" w:rsidRPr="00335811" w:rsidRDefault="00335811" w:rsidP="00335811">
      <w:r w:rsidRPr="00335811">
        <w:t xml:space="preserve">11) księga inwentarzowa i protokoły zużycia, </w:t>
      </w:r>
    </w:p>
    <w:p w:rsidR="00335811" w:rsidRPr="00335811" w:rsidRDefault="00335811" w:rsidP="00335811">
      <w:r w:rsidRPr="00335811">
        <w:t xml:space="preserve">12) protokoły kontroli wewnętrznej </w:t>
      </w:r>
    </w:p>
    <w:p w:rsidR="00335811" w:rsidRPr="00335811" w:rsidRDefault="00335811" w:rsidP="00335811">
      <w:r w:rsidRPr="00335811">
        <w:t xml:space="preserve">13) książeczki inspekcji sanitarnej </w:t>
      </w:r>
    </w:p>
    <w:p w:rsidR="00335811" w:rsidRPr="00335811" w:rsidRDefault="00335811" w:rsidP="00335811">
      <w:r w:rsidRPr="00335811">
        <w:t>14) książka kontroli zewnętrznej i sprawozdania powizytacyjne ,</w:t>
      </w:r>
    </w:p>
    <w:p w:rsidR="00335811" w:rsidRPr="00335811" w:rsidRDefault="00335811" w:rsidP="00335811">
      <w:r w:rsidRPr="00335811">
        <w:t>15) inne określone instrukcją kancelaryjno-archiwalną;</w:t>
      </w:r>
    </w:p>
    <w:p w:rsidR="00335811" w:rsidRDefault="00335811" w:rsidP="00335811">
      <w:pPr>
        <w:jc w:val="center"/>
      </w:pPr>
    </w:p>
    <w:p w:rsidR="00233912" w:rsidRDefault="00233912" w:rsidP="00335811">
      <w:pPr>
        <w:jc w:val="center"/>
      </w:pPr>
    </w:p>
    <w:p w:rsidR="00233912" w:rsidRDefault="00233912" w:rsidP="00335811">
      <w:pPr>
        <w:jc w:val="center"/>
      </w:pPr>
    </w:p>
    <w:p w:rsidR="00233912" w:rsidRDefault="00233912" w:rsidP="00335811">
      <w:pPr>
        <w:jc w:val="center"/>
      </w:pPr>
    </w:p>
    <w:p w:rsidR="00233912" w:rsidRPr="00335811" w:rsidRDefault="00233912" w:rsidP="00335811">
      <w:pPr>
        <w:jc w:val="center"/>
      </w:pPr>
    </w:p>
    <w:p w:rsidR="00335811" w:rsidRPr="00233912" w:rsidRDefault="00335811" w:rsidP="00335811">
      <w:pPr>
        <w:jc w:val="center"/>
        <w:rPr>
          <w:b/>
          <w:sz w:val="32"/>
          <w:szCs w:val="32"/>
        </w:rPr>
      </w:pPr>
      <w:r w:rsidRPr="00233912">
        <w:rPr>
          <w:b/>
          <w:sz w:val="32"/>
          <w:szCs w:val="32"/>
        </w:rPr>
        <w:lastRenderedPageBreak/>
        <w:t>Rozdział 11</w:t>
      </w:r>
    </w:p>
    <w:p w:rsidR="00335811" w:rsidRPr="00233912" w:rsidRDefault="00335811" w:rsidP="00335811">
      <w:pPr>
        <w:jc w:val="center"/>
        <w:rPr>
          <w:b/>
          <w:bCs/>
        </w:rPr>
      </w:pPr>
    </w:p>
    <w:p w:rsidR="00335811" w:rsidRPr="00233912" w:rsidRDefault="00335811" w:rsidP="00335811">
      <w:pPr>
        <w:jc w:val="center"/>
        <w:rPr>
          <w:b/>
          <w:bCs/>
        </w:rPr>
      </w:pPr>
    </w:p>
    <w:p w:rsidR="00335811" w:rsidRPr="00233912" w:rsidRDefault="00335811" w:rsidP="00335811">
      <w:pPr>
        <w:jc w:val="center"/>
        <w:rPr>
          <w:b/>
          <w:bCs/>
          <w:sz w:val="32"/>
          <w:szCs w:val="32"/>
        </w:rPr>
      </w:pPr>
      <w:r w:rsidRPr="00233912">
        <w:rPr>
          <w:b/>
          <w:bCs/>
          <w:sz w:val="32"/>
          <w:szCs w:val="32"/>
        </w:rPr>
        <w:t>Postanowienia  końcowe</w:t>
      </w:r>
    </w:p>
    <w:p w:rsidR="00335811" w:rsidRPr="00233912" w:rsidRDefault="00335811" w:rsidP="00335811">
      <w:pPr>
        <w:jc w:val="center"/>
        <w:rPr>
          <w:b/>
          <w:bCs/>
          <w:sz w:val="32"/>
          <w:szCs w:val="32"/>
        </w:rPr>
      </w:pPr>
    </w:p>
    <w:p w:rsidR="00335811" w:rsidRPr="00233912" w:rsidRDefault="00335811" w:rsidP="00233912">
      <w:pPr>
        <w:jc w:val="center"/>
      </w:pPr>
      <w:r w:rsidRPr="00233912">
        <w:rPr>
          <w:b/>
          <w:bCs/>
          <w:sz w:val="32"/>
          <w:szCs w:val="32"/>
        </w:rPr>
        <w:t>§ 35</w:t>
      </w:r>
    </w:p>
    <w:p w:rsidR="00335811" w:rsidRPr="00335811" w:rsidRDefault="00335811" w:rsidP="00335811">
      <w:pPr>
        <w:rPr>
          <w:bCs/>
          <w:sz w:val="28"/>
          <w:szCs w:val="28"/>
        </w:rPr>
      </w:pPr>
    </w:p>
    <w:p w:rsidR="00335811" w:rsidRPr="00335811" w:rsidRDefault="00335811" w:rsidP="00335811">
      <w:r w:rsidRPr="00335811">
        <w:t>1.Przedszkole jest jednostką budżetową, która swoje wydatki pokrywa z  budżetu Urzędu</w:t>
      </w:r>
    </w:p>
    <w:p w:rsidR="00335811" w:rsidRPr="00335811" w:rsidRDefault="00335811" w:rsidP="00335811">
      <w:r w:rsidRPr="00335811">
        <w:t xml:space="preserve">    Miejskiego.</w:t>
      </w:r>
    </w:p>
    <w:p w:rsidR="00335811" w:rsidRPr="00335811" w:rsidRDefault="00335811" w:rsidP="00335811"/>
    <w:p w:rsidR="00335811" w:rsidRPr="00335811" w:rsidRDefault="00335811" w:rsidP="00335811">
      <w:r w:rsidRPr="00335811">
        <w:t>2.Placówka może gromadzić fundusze z dodatkowych źródeł.</w:t>
      </w:r>
    </w:p>
    <w:p w:rsidR="00335811" w:rsidRPr="00335811" w:rsidRDefault="00335811" w:rsidP="00335811"/>
    <w:p w:rsidR="00335811" w:rsidRPr="00335811" w:rsidRDefault="00335811" w:rsidP="00335811">
      <w:r w:rsidRPr="00335811">
        <w:t xml:space="preserve">3.Gospodarowanie tymi źródłami określają odrębne przepisy. </w:t>
      </w:r>
    </w:p>
    <w:p w:rsidR="00335811" w:rsidRPr="00335811" w:rsidRDefault="00335811" w:rsidP="00335811"/>
    <w:p w:rsidR="00335811" w:rsidRPr="00335811" w:rsidRDefault="00335811" w:rsidP="00335811">
      <w:r w:rsidRPr="00335811">
        <w:t xml:space="preserve">4. Podstawą gospodarki finansowej przedszkola jest roczny plan finansowy, którego projekt przygotowuje dyrektor placówki w porozumieniu z księgowym. </w:t>
      </w:r>
    </w:p>
    <w:p w:rsidR="00335811" w:rsidRPr="00335811" w:rsidRDefault="00335811" w:rsidP="00335811"/>
    <w:p w:rsidR="00335811" w:rsidRPr="00335811" w:rsidRDefault="00335811" w:rsidP="00335811">
      <w:r w:rsidRPr="00335811">
        <w:t>5. Plan finansowy zatwierdza uchwała Rady Miejskiej.</w:t>
      </w:r>
    </w:p>
    <w:p w:rsidR="00335811" w:rsidRPr="00335811" w:rsidRDefault="00335811" w:rsidP="00335811"/>
    <w:p w:rsidR="00335811" w:rsidRPr="00335811" w:rsidRDefault="00335811" w:rsidP="00335811">
      <w:r w:rsidRPr="00335811">
        <w:t xml:space="preserve">6. Dyrektor przedszkola działa jednoosobowo w zakresie zaciągania zobowiązań w </w:t>
      </w:r>
    </w:p>
    <w:p w:rsidR="00335811" w:rsidRPr="00335811" w:rsidRDefault="00335811" w:rsidP="00335811">
      <w:r w:rsidRPr="00335811">
        <w:t>wysokości kwot określonym w planie finansowym i ponosi za nie odpowiedzialność wobec Rady Miejskiej,  Burmistrza Kcyni.</w:t>
      </w:r>
    </w:p>
    <w:p w:rsidR="00335811" w:rsidRPr="00335811" w:rsidRDefault="00335811" w:rsidP="00335811"/>
    <w:p w:rsidR="00335811" w:rsidRPr="00335811" w:rsidRDefault="00335811" w:rsidP="00335811">
      <w:r w:rsidRPr="00335811">
        <w:t>7. Obsługę administracyjną - księgową przedszkola prowadzą dwie księgowe.</w:t>
      </w:r>
    </w:p>
    <w:p w:rsidR="00335811" w:rsidRPr="00335811" w:rsidRDefault="00335811" w:rsidP="00335811"/>
    <w:p w:rsidR="00335811" w:rsidRPr="00335811" w:rsidRDefault="00335811" w:rsidP="00335811">
      <w:r w:rsidRPr="00335811">
        <w:t>8. Zakres i zasady obsługi określa porozumienie zawarte w arkuszu organizacyjnym roku szkolnego</w:t>
      </w:r>
    </w:p>
    <w:p w:rsidR="00335811" w:rsidRPr="00335811" w:rsidRDefault="00335811" w:rsidP="00335811">
      <w:pPr>
        <w:jc w:val="center"/>
        <w:rPr>
          <w:b/>
          <w:bCs/>
        </w:rPr>
      </w:pPr>
    </w:p>
    <w:p w:rsidR="00233912" w:rsidRDefault="00233912" w:rsidP="00233912">
      <w:pPr>
        <w:jc w:val="center"/>
        <w:rPr>
          <w:bCs/>
          <w:sz w:val="32"/>
          <w:szCs w:val="32"/>
        </w:rPr>
      </w:pPr>
    </w:p>
    <w:p w:rsidR="00335811" w:rsidRPr="00233912" w:rsidRDefault="00335811" w:rsidP="00233912">
      <w:pPr>
        <w:jc w:val="center"/>
        <w:rPr>
          <w:b/>
        </w:rPr>
      </w:pPr>
      <w:r w:rsidRPr="00233912">
        <w:rPr>
          <w:b/>
          <w:bCs/>
          <w:sz w:val="32"/>
          <w:szCs w:val="32"/>
        </w:rPr>
        <w:lastRenderedPageBreak/>
        <w:t>§ 36</w:t>
      </w:r>
    </w:p>
    <w:p w:rsidR="00335811" w:rsidRPr="00335811" w:rsidRDefault="00335811" w:rsidP="00335811">
      <w:pPr>
        <w:pStyle w:val="Bezodstpw"/>
      </w:pPr>
    </w:p>
    <w:p w:rsidR="00335811" w:rsidRPr="00335811" w:rsidRDefault="00335811" w:rsidP="00335811">
      <w:pPr>
        <w:pStyle w:val="Bezodstpw"/>
      </w:pPr>
      <w:r w:rsidRPr="00335811">
        <w:t xml:space="preserve">  1.Dokonywanie zmian w statucie:</w:t>
      </w:r>
    </w:p>
    <w:p w:rsidR="00335811" w:rsidRPr="00335811" w:rsidRDefault="00335811" w:rsidP="00335811">
      <w:pPr>
        <w:pStyle w:val="Bezodstpw"/>
      </w:pPr>
      <w:r w:rsidRPr="00335811">
        <w:t xml:space="preserve"> 1)treść poszczególnych postanowień statutu ulega zmianie wraz ze zmieniającymi się  przepisami, </w:t>
      </w:r>
    </w:p>
    <w:p w:rsidR="00335811" w:rsidRPr="00335811" w:rsidRDefault="00335811" w:rsidP="00335811">
      <w:pPr>
        <w:pStyle w:val="Bezodstpw"/>
      </w:pPr>
      <w:r w:rsidRPr="00335811">
        <w:t xml:space="preserve"> 2)  zmiany w statucie dokonywane są w formie jego nowelizacji - dokładnie precyzuje się</w:t>
      </w:r>
    </w:p>
    <w:p w:rsidR="00335811" w:rsidRPr="00335811" w:rsidRDefault="00335811" w:rsidP="00335811">
      <w:pPr>
        <w:pStyle w:val="Bezodstpw"/>
      </w:pPr>
      <w:r w:rsidRPr="00335811">
        <w:t xml:space="preserve">    treść zmian w poszczególnych paragrafach, punktach i podpunktach, </w:t>
      </w:r>
    </w:p>
    <w:p w:rsidR="00335811" w:rsidRPr="00335811" w:rsidRDefault="00335811" w:rsidP="00335811">
      <w:pPr>
        <w:pStyle w:val="Bezodstpw"/>
      </w:pPr>
      <w:r w:rsidRPr="00335811">
        <w:t xml:space="preserve"> 3) do nowelizowania statutu uprawniona jest Rada Pedagogiczna, </w:t>
      </w:r>
    </w:p>
    <w:p w:rsidR="00335811" w:rsidRPr="00335811" w:rsidRDefault="00335811" w:rsidP="00335811">
      <w:pPr>
        <w:pStyle w:val="Bezodstpw"/>
      </w:pPr>
      <w:r w:rsidRPr="00335811">
        <w:t xml:space="preserve"> 4) dyrektor opracowuje jednolity tekst statutu z uwzględnieniem zmian, </w:t>
      </w:r>
    </w:p>
    <w:p w:rsidR="00335811" w:rsidRPr="00335811" w:rsidRDefault="00335811" w:rsidP="00335811">
      <w:pPr>
        <w:pStyle w:val="Bezodstpw"/>
      </w:pPr>
      <w:r w:rsidRPr="00335811">
        <w:t xml:space="preserve"> 5) dyrektor przedszkola jest odpowiedzialny za realizację treści zawartych </w:t>
      </w:r>
    </w:p>
    <w:p w:rsidR="00335811" w:rsidRPr="00335811" w:rsidRDefault="00335811" w:rsidP="00335811">
      <w:pPr>
        <w:pStyle w:val="Bezodstpw"/>
      </w:pPr>
      <w:r w:rsidRPr="00335811">
        <w:t xml:space="preserve"> w statucie,</w:t>
      </w:r>
    </w:p>
    <w:p w:rsidR="00335811" w:rsidRPr="00335811" w:rsidRDefault="00335811" w:rsidP="00335811">
      <w:pPr>
        <w:pStyle w:val="Bezodstpw"/>
      </w:pPr>
      <w:r w:rsidRPr="00335811">
        <w:t xml:space="preserve">  6) po każdej nowelizacji dyrektor ogłasza zarządzeniem jednolity tekst statutu.</w:t>
      </w:r>
    </w:p>
    <w:p w:rsidR="00335811" w:rsidRPr="00335811" w:rsidRDefault="00335811" w:rsidP="00335811">
      <w:pPr>
        <w:pStyle w:val="Bezodstpw"/>
      </w:pPr>
    </w:p>
    <w:p w:rsidR="00335811" w:rsidRPr="00335811" w:rsidRDefault="00335811" w:rsidP="00335811">
      <w:pPr>
        <w:pStyle w:val="Bezodstpw"/>
      </w:pPr>
      <w:r w:rsidRPr="00335811">
        <w:t xml:space="preserve">             </w:t>
      </w:r>
    </w:p>
    <w:p w:rsidR="00335811" w:rsidRPr="00335811" w:rsidRDefault="00335811" w:rsidP="00335811">
      <w:pPr>
        <w:rPr>
          <w:bCs/>
        </w:rPr>
      </w:pPr>
      <w:r w:rsidRPr="00335811">
        <w:rPr>
          <w:bCs/>
        </w:rPr>
        <w:t xml:space="preserve">2 . Tryb zatwierdzania statutu: </w:t>
      </w:r>
    </w:p>
    <w:p w:rsidR="00335811" w:rsidRPr="00335811" w:rsidRDefault="00335811" w:rsidP="00335811">
      <w:r w:rsidRPr="00335811">
        <w:t xml:space="preserve">     1) Treść statutu opiniuje i zatwierdza Rada Rodziców, </w:t>
      </w:r>
    </w:p>
    <w:p w:rsidR="00335811" w:rsidRPr="00335811" w:rsidRDefault="00335811" w:rsidP="00335811">
      <w:r w:rsidRPr="00335811">
        <w:t xml:space="preserve">      2)Statut uchwala Rada Pedagogiczna i określa termin wejścia w życie uchwały;</w:t>
      </w:r>
    </w:p>
    <w:p w:rsidR="00335811" w:rsidRPr="00335811" w:rsidRDefault="00335811" w:rsidP="00335811">
      <w:r w:rsidRPr="00335811">
        <w:t xml:space="preserve">             </w:t>
      </w:r>
    </w:p>
    <w:p w:rsidR="00335811" w:rsidRPr="00335811" w:rsidRDefault="00335811" w:rsidP="00335811">
      <w:pPr>
        <w:rPr>
          <w:bCs/>
        </w:rPr>
      </w:pPr>
      <w:r w:rsidRPr="00335811">
        <w:rPr>
          <w:bCs/>
        </w:rPr>
        <w:t xml:space="preserve"> 3. Tryb zapoznawania z zapisami statutu: </w:t>
      </w:r>
    </w:p>
    <w:p w:rsidR="00335811" w:rsidRPr="00335811" w:rsidRDefault="00335811" w:rsidP="00335811">
      <w:r w:rsidRPr="00335811">
        <w:t>1)  Rodziców zapoznaje się na ogólnych zebraniach i udostępnia się im bezpośredni wgląd w   sekretariacie, lub na stronie internetowej przedszkola ,</w:t>
      </w:r>
    </w:p>
    <w:p w:rsidR="00335811" w:rsidRPr="00335811" w:rsidRDefault="00335811" w:rsidP="00335811">
      <w:r w:rsidRPr="00335811">
        <w:t>2) Nauczyciele mają bezpośredni wgląd do statutu w sekretariacie lub w pokoju nauczycielskim.</w:t>
      </w:r>
    </w:p>
    <w:p w:rsidR="00335811" w:rsidRPr="00335811" w:rsidRDefault="00233912" w:rsidP="00335811">
      <w:r>
        <w:t xml:space="preserve">         </w:t>
      </w:r>
    </w:p>
    <w:p w:rsidR="00335811" w:rsidRPr="00335811" w:rsidRDefault="00335811" w:rsidP="00335811">
      <w:pPr>
        <w:spacing w:before="100" w:after="100" w:line="100" w:lineRule="atLeast"/>
        <w:jc w:val="both"/>
      </w:pPr>
      <w:r w:rsidRPr="00335811">
        <w:t>4. Sprawy nieujęte w niniejszym statucie regulują odpowiednie przepisy prawa.</w:t>
      </w:r>
    </w:p>
    <w:p w:rsidR="00335811" w:rsidRPr="00335811" w:rsidRDefault="00335811" w:rsidP="00335811"/>
    <w:p w:rsidR="00335811" w:rsidRPr="00335811" w:rsidRDefault="00335811" w:rsidP="00335811">
      <w:r w:rsidRPr="00335811">
        <w:t xml:space="preserve">         </w:t>
      </w:r>
    </w:p>
    <w:p w:rsidR="00335811" w:rsidRPr="00233912" w:rsidRDefault="00335811" w:rsidP="00335811">
      <w:pPr>
        <w:rPr>
          <w:b/>
        </w:rPr>
      </w:pPr>
      <w:r w:rsidRPr="00233912">
        <w:rPr>
          <w:b/>
        </w:rPr>
        <w:t xml:space="preserve">Z dniem wejścia statutu traci moc obowiązujący statut </w:t>
      </w:r>
      <w:r w:rsidR="00233912">
        <w:rPr>
          <w:b/>
        </w:rPr>
        <w:t>dotychczasowy z dn.01.09.2015r.</w:t>
      </w:r>
    </w:p>
    <w:p w:rsidR="00335811" w:rsidRPr="00233912" w:rsidRDefault="00335811" w:rsidP="00335811">
      <w:pPr>
        <w:rPr>
          <w:b/>
        </w:rPr>
      </w:pPr>
    </w:p>
    <w:p w:rsidR="00335811" w:rsidRPr="00233912" w:rsidRDefault="00335811" w:rsidP="00335811">
      <w:pPr>
        <w:rPr>
          <w:b/>
        </w:rPr>
      </w:pPr>
      <w:r w:rsidRPr="00233912">
        <w:rPr>
          <w:b/>
        </w:rPr>
        <w:t>Niniejszy Statut wchodzi w życie z dniem 14.09.2016r.</w:t>
      </w:r>
    </w:p>
    <w:p w:rsidR="00335811" w:rsidRPr="00233912" w:rsidRDefault="00335811" w:rsidP="00335811">
      <w:pPr>
        <w:rPr>
          <w:b/>
        </w:rPr>
      </w:pPr>
    </w:p>
    <w:p w:rsidR="00335811" w:rsidRPr="00233912" w:rsidRDefault="00335811" w:rsidP="00335811">
      <w:pPr>
        <w:rPr>
          <w:b/>
        </w:rPr>
      </w:pPr>
      <w:r w:rsidRPr="00233912">
        <w:rPr>
          <w:b/>
        </w:rPr>
        <w:t xml:space="preserve"> Statut zaopiniowany i zatwierdzony przez Radę Rodziców.</w:t>
      </w:r>
    </w:p>
    <w:p w:rsidR="00335811" w:rsidRPr="00233912" w:rsidRDefault="00335811" w:rsidP="00335811">
      <w:pPr>
        <w:pStyle w:val="NormalnyWeb"/>
        <w:rPr>
          <w:b/>
        </w:rPr>
      </w:pPr>
      <w:r w:rsidRPr="00233912">
        <w:rPr>
          <w:b/>
        </w:rPr>
        <w:t>Nowelizacja Statutu została uchwalona i zatwierdzona uchwałą Rady Pedagogicznej dnia 14.09.2016 r.</w:t>
      </w:r>
    </w:p>
    <w:p w:rsidR="00335811" w:rsidRPr="00335811" w:rsidRDefault="00335811" w:rsidP="00335811">
      <w:pPr>
        <w:pStyle w:val="NormalnyWeb"/>
      </w:pPr>
      <w:r w:rsidRPr="00335811">
        <w:t>Statut wchodzi w życie z dniem uchwalenia.</w:t>
      </w:r>
    </w:p>
    <w:p w:rsidR="00C01F42" w:rsidRPr="00335811" w:rsidRDefault="00C01F42">
      <w:bookmarkStart w:id="0" w:name="_GoBack"/>
      <w:bookmarkEnd w:id="0"/>
    </w:p>
    <w:sectPr w:rsidR="00C01F42" w:rsidRPr="00335811" w:rsidSect="002224FA">
      <w:pgSz w:w="11905" w:h="16837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EA2" w:rsidRDefault="00F10EA2" w:rsidP="005D1245">
      <w:pPr>
        <w:spacing w:after="0" w:line="240" w:lineRule="auto"/>
      </w:pPr>
      <w:r>
        <w:separator/>
      </w:r>
    </w:p>
  </w:endnote>
  <w:endnote w:type="continuationSeparator" w:id="0">
    <w:p w:rsidR="00F10EA2" w:rsidRDefault="00F10EA2" w:rsidP="005D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294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FA" w:rsidRDefault="002224F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71F7">
      <w:rPr>
        <w:noProof/>
      </w:rPr>
      <w:t>47</w:t>
    </w:r>
    <w:r>
      <w:fldChar w:fldCharType="end"/>
    </w:r>
  </w:p>
  <w:p w:rsidR="002224FA" w:rsidRDefault="002224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EA2" w:rsidRDefault="00F10EA2" w:rsidP="005D1245">
      <w:pPr>
        <w:spacing w:after="0" w:line="240" w:lineRule="auto"/>
      </w:pPr>
      <w:r>
        <w:separator/>
      </w:r>
    </w:p>
  </w:footnote>
  <w:footnote w:type="continuationSeparator" w:id="0">
    <w:p w:rsidR="00F10EA2" w:rsidRDefault="00F10EA2" w:rsidP="005D1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00000009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0000000D"/>
    <w:name w:val="WW8Num1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9"/>
    <w:multiLevelType w:val="multilevel"/>
    <w:tmpl w:val="00000019"/>
    <w:name w:val="WW8Num3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0000001B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C"/>
    <w:multiLevelType w:val="multilevel"/>
    <w:tmpl w:val="0000001C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4"/>
    <w:multiLevelType w:val="multilevel"/>
    <w:tmpl w:val="00000024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5"/>
    <w:multiLevelType w:val="multilevel"/>
    <w:tmpl w:val="00000025"/>
    <w:name w:val="WW8Num4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6"/>
    <w:multiLevelType w:val="multilevel"/>
    <w:tmpl w:val="0000002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2A"/>
    <w:multiLevelType w:val="multilevel"/>
    <w:tmpl w:val="0000002A"/>
    <w:lvl w:ilvl="0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B"/>
    <w:multiLevelType w:val="multilevel"/>
    <w:tmpl w:val="0000002B"/>
    <w:lvl w:ilvl="0">
      <w:start w:val="4"/>
      <w:numFmt w:val="decimal"/>
      <w:lvlText w:val="%1)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C"/>
    <w:multiLevelType w:val="multilevel"/>
    <w:tmpl w:val="0000002C"/>
    <w:lvl w:ilvl="0">
      <w:start w:val="4"/>
      <w:numFmt w:val="decimal"/>
      <w:lvlText w:val="%1)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77E117A"/>
    <w:multiLevelType w:val="singleLevel"/>
    <w:tmpl w:val="4E42AD6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3" w15:restartNumberingAfterBreak="0">
    <w:nsid w:val="08B12F7C"/>
    <w:multiLevelType w:val="multilevel"/>
    <w:tmpl w:val="BC20D2B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 w15:restartNumberingAfterBreak="0">
    <w:nsid w:val="0A5C1606"/>
    <w:multiLevelType w:val="hybridMultilevel"/>
    <w:tmpl w:val="88140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BB086B"/>
    <w:multiLevelType w:val="hybridMultilevel"/>
    <w:tmpl w:val="42169C0E"/>
    <w:lvl w:ilvl="0" w:tplc="F918CFFC">
      <w:start w:val="1"/>
      <w:numFmt w:val="lowerLetter"/>
      <w:lvlText w:val="%1.)"/>
      <w:lvlJc w:val="left"/>
      <w:pPr>
        <w:tabs>
          <w:tab w:val="num" w:pos="907"/>
        </w:tabs>
        <w:ind w:left="907" w:hanging="567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5C45BF"/>
    <w:multiLevelType w:val="hybridMultilevel"/>
    <w:tmpl w:val="E934F42E"/>
    <w:lvl w:ilvl="0" w:tplc="C450C16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7D0CBD"/>
    <w:multiLevelType w:val="singleLevel"/>
    <w:tmpl w:val="C7E4E7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8" w15:restartNumberingAfterBreak="0">
    <w:nsid w:val="1B7226CC"/>
    <w:multiLevelType w:val="hybridMultilevel"/>
    <w:tmpl w:val="E200AF10"/>
    <w:lvl w:ilvl="0" w:tplc="C450C16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F76999"/>
    <w:multiLevelType w:val="singleLevel"/>
    <w:tmpl w:val="33187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1CE050F"/>
    <w:multiLevelType w:val="hybridMultilevel"/>
    <w:tmpl w:val="AF1EA7E8"/>
    <w:lvl w:ilvl="0" w:tplc="34724D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1A719E"/>
    <w:multiLevelType w:val="multilevel"/>
    <w:tmpl w:val="0AA2489A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2" w15:restartNumberingAfterBreak="0">
    <w:nsid w:val="245B74D3"/>
    <w:multiLevelType w:val="hybridMultilevel"/>
    <w:tmpl w:val="67F0DA5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170F3E"/>
    <w:multiLevelType w:val="hybridMultilevel"/>
    <w:tmpl w:val="E776367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85C57"/>
    <w:multiLevelType w:val="singleLevel"/>
    <w:tmpl w:val="798C8B6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CC367A4"/>
    <w:multiLevelType w:val="singleLevel"/>
    <w:tmpl w:val="6C2412D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26" w15:restartNumberingAfterBreak="0">
    <w:nsid w:val="35066E9A"/>
    <w:multiLevelType w:val="hybridMultilevel"/>
    <w:tmpl w:val="4F748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E4ED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CB70E2"/>
    <w:multiLevelType w:val="hybridMultilevel"/>
    <w:tmpl w:val="7EA61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8F6FC1"/>
    <w:multiLevelType w:val="hybridMultilevel"/>
    <w:tmpl w:val="3EA00D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9C3E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326B8E"/>
    <w:multiLevelType w:val="hybridMultilevel"/>
    <w:tmpl w:val="F4B0C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F1586"/>
    <w:multiLevelType w:val="hybridMultilevel"/>
    <w:tmpl w:val="C2F6FBE2"/>
    <w:lvl w:ilvl="0" w:tplc="252A1B88">
      <w:start w:val="1"/>
      <w:numFmt w:val="lowerLetter"/>
      <w:lvlText w:val="%1.)"/>
      <w:lvlJc w:val="left"/>
      <w:pPr>
        <w:tabs>
          <w:tab w:val="num" w:pos="907"/>
        </w:tabs>
        <w:ind w:left="907" w:hanging="567"/>
      </w:pPr>
      <w:rPr>
        <w:rFonts w:ascii="Times New Roman" w:hAnsi="Times New Roman" w:hint="default"/>
        <w:b w:val="0"/>
        <w:i w:val="0"/>
        <w:sz w:val="22"/>
      </w:rPr>
    </w:lvl>
    <w:lvl w:ilvl="1" w:tplc="0864344C">
      <w:start w:val="3"/>
      <w:numFmt w:val="decimal"/>
      <w:lvlText w:val="%2.)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2" w:tplc="BA32C184">
      <w:start w:val="1"/>
      <w:numFmt w:val="lowerLetter"/>
      <w:lvlText w:val="%3.)"/>
      <w:lvlJc w:val="left"/>
      <w:pPr>
        <w:tabs>
          <w:tab w:val="num" w:pos="907"/>
        </w:tabs>
        <w:ind w:left="907" w:hanging="567"/>
      </w:pPr>
      <w:rPr>
        <w:rFonts w:ascii="Times New Roman" w:hAnsi="Times New Roman" w:hint="default"/>
        <w:b w:val="0"/>
        <w:i w:val="0"/>
        <w:sz w:val="22"/>
      </w:rPr>
    </w:lvl>
    <w:lvl w:ilvl="3" w:tplc="81123492">
      <w:start w:val="4"/>
      <w:numFmt w:val="decimal"/>
      <w:lvlText w:val="%4.)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4" w:tplc="11AC2F3A">
      <w:start w:val="1"/>
      <w:numFmt w:val="lowerLetter"/>
      <w:lvlText w:val="%5.)"/>
      <w:lvlJc w:val="left"/>
      <w:pPr>
        <w:tabs>
          <w:tab w:val="num" w:pos="907"/>
        </w:tabs>
        <w:ind w:left="907" w:hanging="567"/>
      </w:pPr>
      <w:rPr>
        <w:rFonts w:ascii="Times New Roman" w:hAnsi="Times New Roman" w:hint="default"/>
        <w:b w:val="0"/>
        <w:i w:val="0"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BF609C"/>
    <w:multiLevelType w:val="multilevel"/>
    <w:tmpl w:val="39B40D2E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2" w15:restartNumberingAfterBreak="0">
    <w:nsid w:val="49E46AB5"/>
    <w:multiLevelType w:val="hybridMultilevel"/>
    <w:tmpl w:val="848EC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E02056"/>
    <w:multiLevelType w:val="hybridMultilevel"/>
    <w:tmpl w:val="BDC82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9417DB"/>
    <w:multiLevelType w:val="hybridMultilevel"/>
    <w:tmpl w:val="C356764A"/>
    <w:lvl w:ilvl="0" w:tplc="84ECF628">
      <w:start w:val="1"/>
      <w:numFmt w:val="lowerLetter"/>
      <w:lvlText w:val="%1.)"/>
      <w:lvlJc w:val="left"/>
      <w:pPr>
        <w:tabs>
          <w:tab w:val="num" w:pos="907"/>
        </w:tabs>
        <w:ind w:left="907" w:hanging="567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A154BB"/>
    <w:multiLevelType w:val="hybridMultilevel"/>
    <w:tmpl w:val="C10C6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7EC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8F75D8"/>
    <w:multiLevelType w:val="hybridMultilevel"/>
    <w:tmpl w:val="46E6735A"/>
    <w:lvl w:ilvl="0" w:tplc="19B0EB44">
      <w:start w:val="1"/>
      <w:numFmt w:val="decimal"/>
      <w:lvlText w:val="%1.)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2E0501"/>
    <w:multiLevelType w:val="singleLevel"/>
    <w:tmpl w:val="E180A24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8" w15:restartNumberingAfterBreak="0">
    <w:nsid w:val="59B1197F"/>
    <w:multiLevelType w:val="hybridMultilevel"/>
    <w:tmpl w:val="1E2A9C56"/>
    <w:lvl w:ilvl="0" w:tplc="3228A6C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37741D"/>
    <w:multiLevelType w:val="multilevel"/>
    <w:tmpl w:val="89B0AB9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0" w15:restartNumberingAfterBreak="0">
    <w:nsid w:val="68707107"/>
    <w:multiLevelType w:val="hybridMultilevel"/>
    <w:tmpl w:val="8620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DA97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64E2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992276"/>
    <w:multiLevelType w:val="hybridMultilevel"/>
    <w:tmpl w:val="526A2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50C1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221219"/>
    <w:multiLevelType w:val="singleLevel"/>
    <w:tmpl w:val="0A781050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3" w15:restartNumberingAfterBreak="0">
    <w:nsid w:val="717C79D5"/>
    <w:multiLevelType w:val="hybridMultilevel"/>
    <w:tmpl w:val="AD480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952CAA"/>
    <w:multiLevelType w:val="hybridMultilevel"/>
    <w:tmpl w:val="7D3C063A"/>
    <w:lvl w:ilvl="0" w:tplc="1758C8B8">
      <w:start w:val="1"/>
      <w:numFmt w:val="lowerLetter"/>
      <w:lvlText w:val="%1.)"/>
      <w:lvlJc w:val="left"/>
      <w:pPr>
        <w:tabs>
          <w:tab w:val="num" w:pos="907"/>
        </w:tabs>
        <w:ind w:left="907" w:hanging="567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223055"/>
    <w:multiLevelType w:val="singleLevel"/>
    <w:tmpl w:val="141E0D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42"/>
  </w:num>
  <w:num w:numId="9">
    <w:abstractNumId w:val="45"/>
  </w:num>
  <w:num w:numId="10">
    <w:abstractNumId w:val="37"/>
  </w:num>
  <w:num w:numId="11">
    <w:abstractNumId w:val="12"/>
  </w:num>
  <w:num w:numId="12">
    <w:abstractNumId w:val="17"/>
  </w:num>
  <w:num w:numId="13">
    <w:abstractNumId w:val="19"/>
  </w:num>
  <w:num w:numId="14">
    <w:abstractNumId w:val="25"/>
  </w:num>
  <w:num w:numId="15">
    <w:abstractNumId w:val="44"/>
  </w:num>
  <w:num w:numId="16">
    <w:abstractNumId w:val="36"/>
  </w:num>
  <w:num w:numId="17">
    <w:abstractNumId w:val="34"/>
  </w:num>
  <w:num w:numId="18">
    <w:abstractNumId w:val="24"/>
  </w:num>
  <w:num w:numId="19">
    <w:abstractNumId w:val="15"/>
  </w:num>
  <w:num w:numId="20">
    <w:abstractNumId w:val="30"/>
  </w:num>
  <w:num w:numId="21">
    <w:abstractNumId w:val="27"/>
  </w:num>
  <w:num w:numId="22">
    <w:abstractNumId w:val="21"/>
  </w:num>
  <w:num w:numId="23">
    <w:abstractNumId w:val="39"/>
  </w:num>
  <w:num w:numId="24">
    <w:abstractNumId w:val="31"/>
  </w:num>
  <w:num w:numId="25">
    <w:abstractNumId w:val="13"/>
  </w:num>
  <w:num w:numId="26">
    <w:abstractNumId w:val="26"/>
  </w:num>
  <w:num w:numId="27">
    <w:abstractNumId w:val="35"/>
  </w:num>
  <w:num w:numId="28">
    <w:abstractNumId w:val="33"/>
  </w:num>
  <w:num w:numId="29">
    <w:abstractNumId w:val="28"/>
  </w:num>
  <w:num w:numId="30">
    <w:abstractNumId w:val="40"/>
  </w:num>
  <w:num w:numId="31">
    <w:abstractNumId w:val="41"/>
  </w:num>
  <w:num w:numId="32">
    <w:abstractNumId w:val="38"/>
  </w:num>
  <w:num w:numId="33">
    <w:abstractNumId w:val="29"/>
  </w:num>
  <w:num w:numId="34">
    <w:abstractNumId w:val="16"/>
  </w:num>
  <w:num w:numId="35">
    <w:abstractNumId w:val="18"/>
  </w:num>
  <w:num w:numId="36">
    <w:abstractNumId w:val="20"/>
  </w:num>
  <w:num w:numId="37">
    <w:abstractNumId w:val="2"/>
  </w:num>
  <w:num w:numId="38">
    <w:abstractNumId w:val="23"/>
  </w:num>
  <w:num w:numId="39">
    <w:abstractNumId w:val="43"/>
  </w:num>
  <w:num w:numId="40">
    <w:abstractNumId w:val="32"/>
  </w:num>
  <w:num w:numId="41">
    <w:abstractNumId w:val="14"/>
  </w:num>
  <w:num w:numId="42">
    <w:abstractNumId w:val="22"/>
  </w:num>
  <w:num w:numId="43">
    <w:abstractNumId w:val="1"/>
  </w:num>
  <w:num w:numId="44">
    <w:abstractNumId w:val="3"/>
  </w:num>
  <w:num w:numId="45">
    <w:abstractNumId w:val="4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11"/>
    <w:rsid w:val="002224FA"/>
    <w:rsid w:val="00233912"/>
    <w:rsid w:val="002A71F7"/>
    <w:rsid w:val="00335811"/>
    <w:rsid w:val="005D1245"/>
    <w:rsid w:val="0075765E"/>
    <w:rsid w:val="00A029AA"/>
    <w:rsid w:val="00C01F42"/>
    <w:rsid w:val="00F1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9212B-F768-42E7-9916-89D45CFA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245"/>
  </w:style>
  <w:style w:type="paragraph" w:styleId="Nagwek1">
    <w:name w:val="heading 1"/>
    <w:basedOn w:val="Normalny"/>
    <w:next w:val="Normalny"/>
    <w:link w:val="Nagwek1Znak"/>
    <w:uiPriority w:val="9"/>
    <w:qFormat/>
    <w:rsid w:val="00335811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811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35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335811"/>
    <w:pPr>
      <w:keepNext/>
      <w:numPr>
        <w:numId w:val="8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58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35811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35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358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8Num22z1">
    <w:name w:val="WW8Num22z1"/>
    <w:rsid w:val="00335811"/>
    <w:rPr>
      <w:rFonts w:eastAsia="Times New Roman" w:cs="Times New Roman"/>
    </w:rPr>
  </w:style>
  <w:style w:type="character" w:customStyle="1" w:styleId="WW8Num22z2">
    <w:name w:val="WW8Num22z2"/>
    <w:rsid w:val="0033581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335811"/>
  </w:style>
  <w:style w:type="character" w:customStyle="1" w:styleId="Znakinumeracji">
    <w:name w:val="Znaki numeracji"/>
    <w:rsid w:val="00335811"/>
  </w:style>
  <w:style w:type="character" w:customStyle="1" w:styleId="ListLabel1">
    <w:name w:val="ListLabel 1"/>
    <w:rsid w:val="00335811"/>
    <w:rPr>
      <w:rFonts w:eastAsia="Times New Roman" w:cs="Times New Roman"/>
    </w:rPr>
  </w:style>
  <w:style w:type="character" w:customStyle="1" w:styleId="Symbolewypunktowania">
    <w:name w:val="Symbole wypunktowania"/>
    <w:rsid w:val="0033581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33581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33581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3581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335811"/>
    <w:rPr>
      <w:rFonts w:cs="Tahoma"/>
    </w:rPr>
  </w:style>
  <w:style w:type="paragraph" w:customStyle="1" w:styleId="Podpis1">
    <w:name w:val="Podpis1"/>
    <w:basedOn w:val="Normalny"/>
    <w:rsid w:val="0033581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3358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33581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35811"/>
    <w:rPr>
      <w:rFonts w:ascii="Arial" w:eastAsia="Lucida Sans Unicode" w:hAnsi="Arial" w:cs="Tahoma"/>
      <w:kern w:val="1"/>
      <w:sz w:val="28"/>
      <w:szCs w:val="28"/>
    </w:rPr>
  </w:style>
  <w:style w:type="paragraph" w:styleId="Akapitzlist">
    <w:name w:val="List Paragraph"/>
    <w:basedOn w:val="Normalny"/>
    <w:uiPriority w:val="34"/>
    <w:qFormat/>
    <w:rsid w:val="0033581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3358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335811"/>
    <w:pPr>
      <w:spacing w:after="120"/>
    </w:pPr>
  </w:style>
  <w:style w:type="paragraph" w:styleId="NormalnyWeb">
    <w:name w:val="Normal (Web)"/>
    <w:basedOn w:val="Normalny"/>
    <w:uiPriority w:val="99"/>
    <w:unhideWhenUsed/>
    <w:rsid w:val="00335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rsid w:val="00335811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5811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581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35811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5811"/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Bezodstpw">
    <w:name w:val="No Spacing"/>
    <w:uiPriority w:val="1"/>
    <w:qFormat/>
    <w:rsid w:val="00335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3581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358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3581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358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ustl">
    <w:name w:val="ustl"/>
    <w:basedOn w:val="Domylnaczcionkaakapitu"/>
    <w:rsid w:val="00335811"/>
  </w:style>
  <w:style w:type="character" w:customStyle="1" w:styleId="h11">
    <w:name w:val="h11"/>
    <w:rsid w:val="00335811"/>
    <w:rPr>
      <w:rFonts w:ascii="Verdana" w:hAnsi="Verdana"/>
      <w:b/>
      <w:bCs/>
      <w:i/>
      <w:iCs/>
      <w:sz w:val="23"/>
      <w:szCs w:val="23"/>
    </w:rPr>
  </w:style>
  <w:style w:type="character" w:styleId="Numerwiersza">
    <w:name w:val="line number"/>
    <w:basedOn w:val="Domylnaczcionkaakapitu"/>
    <w:uiPriority w:val="99"/>
    <w:semiHidden/>
    <w:unhideWhenUsed/>
    <w:rsid w:val="003358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581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811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581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3581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35811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kapitzlist1">
    <w:name w:val="Akapit z listą1"/>
    <w:rsid w:val="00335811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 w:cs="font294"/>
      <w:kern w:val="1"/>
      <w:sz w:val="20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11098</Words>
  <Characters>66594</Characters>
  <Application>Microsoft Office Word</Application>
  <DocSecurity>0</DocSecurity>
  <Lines>554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Zawistowska</dc:creator>
  <cp:lastModifiedBy>Dyrekcja</cp:lastModifiedBy>
  <cp:revision>3</cp:revision>
  <cp:lastPrinted>2017-11-08T07:34:00Z</cp:lastPrinted>
  <dcterms:created xsi:type="dcterms:W3CDTF">2017-11-08T07:35:00Z</dcterms:created>
  <dcterms:modified xsi:type="dcterms:W3CDTF">2017-11-08T07:35:00Z</dcterms:modified>
</cp:coreProperties>
</file>